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4E92" w:rsidRDefault="000F4E92">
      <w:pPr>
        <w:ind w:left="360"/>
        <w:rPr>
          <w:rFonts w:ascii="Arial" w:hAnsi="Arial" w:cs="Arial"/>
          <w:color w:val="324C82"/>
          <w:sz w:val="24"/>
          <w:szCs w:val="39"/>
        </w:rPr>
      </w:pPr>
    </w:p>
    <w:p w:rsidR="00050036" w:rsidRDefault="00050036">
      <w:pPr>
        <w:ind w:left="360"/>
        <w:rPr>
          <w:rFonts w:ascii="Arial" w:hAnsi="Arial" w:cs="Arial"/>
          <w:color w:val="324C82"/>
          <w:sz w:val="24"/>
          <w:szCs w:val="39"/>
        </w:rPr>
      </w:pPr>
    </w:p>
    <w:p w:rsidR="000F4E92" w:rsidRDefault="000F4E92">
      <w:pPr>
        <w:pStyle w:val="Zkladntext"/>
        <w:jc w:val="center"/>
        <w:rPr>
          <w:rFonts w:ascii="Arial" w:hAnsi="Arial" w:cs="Arial"/>
          <w:sz w:val="32"/>
          <w:szCs w:val="32"/>
        </w:rPr>
      </w:pPr>
    </w:p>
    <w:p w:rsidR="000F4E92" w:rsidRDefault="00064CDE">
      <w:pPr>
        <w:pStyle w:val="Zkladntext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sk-SK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96520</wp:posOffset>
            </wp:positionV>
            <wp:extent cx="923925" cy="923925"/>
            <wp:effectExtent l="19050" t="0" r="9525" b="0"/>
            <wp:wrapNone/>
            <wp:docPr id="8" name="Obrázok 19" descr="E:\disk 160\D-ecko\SSE\PredSSE\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:\disk 160\D-ecko\SSE\PredSSE\SS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2"/>
          <w:szCs w:val="32"/>
          <w:lang w:eastAsia="sk-SK"/>
        </w:rPr>
        <w:drawing>
          <wp:anchor distT="0" distB="0" distL="114935" distR="114935" simplePos="0" relativeHeight="251659776" behindDoc="0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67945</wp:posOffset>
            </wp:positionV>
            <wp:extent cx="933450" cy="1028700"/>
            <wp:effectExtent l="1905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089D">
        <w:rPr>
          <w:rFonts w:ascii="Arial" w:hAnsi="Arial" w:cs="Arial"/>
          <w:sz w:val="32"/>
          <w:szCs w:val="32"/>
        </w:rPr>
        <w:t xml:space="preserve">Slovenská spoločnosť </w:t>
      </w:r>
      <w:proofErr w:type="spellStart"/>
      <w:r w:rsidR="000B089D">
        <w:rPr>
          <w:rFonts w:ascii="Arial" w:hAnsi="Arial" w:cs="Arial"/>
          <w:sz w:val="32"/>
          <w:szCs w:val="32"/>
        </w:rPr>
        <w:t>elektronikov</w:t>
      </w:r>
      <w:proofErr w:type="spellEnd"/>
    </w:p>
    <w:p w:rsidR="000F4E92" w:rsidRDefault="000B089D">
      <w:pPr>
        <w:pStyle w:val="Zkladntext"/>
        <w:jc w:val="center"/>
        <w:rPr>
          <w:rFonts w:ascii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Ministerstvo školstva SR</w:t>
      </w:r>
    </w:p>
    <w:p w:rsidR="000F4E92" w:rsidRDefault="00785697">
      <w:pPr>
        <w:pStyle w:val="Zkladntex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EXPOCENTER, a.s. Trenčín</w:t>
      </w:r>
    </w:p>
    <w:p w:rsidR="00D86101" w:rsidRDefault="008155B4">
      <w:pPr>
        <w:pStyle w:val="Zkladntex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Výstavisko AGROKOMPLEX Nitra</w:t>
      </w:r>
    </w:p>
    <w:p w:rsidR="000F4E92" w:rsidRDefault="000F4E92">
      <w:pPr>
        <w:pStyle w:val="Zkladntext"/>
        <w:jc w:val="center"/>
        <w:rPr>
          <w:rFonts w:ascii="Arial" w:hAnsi="Arial" w:cs="Arial"/>
          <w:sz w:val="32"/>
          <w:szCs w:val="32"/>
        </w:rPr>
      </w:pPr>
    </w:p>
    <w:p w:rsidR="000F4E92" w:rsidRDefault="000F4E92">
      <w:pPr>
        <w:pStyle w:val="Zkladntext"/>
        <w:jc w:val="center"/>
        <w:rPr>
          <w:rFonts w:ascii="Arial" w:hAnsi="Arial" w:cs="Arial"/>
          <w:sz w:val="32"/>
          <w:szCs w:val="32"/>
        </w:rPr>
      </w:pPr>
    </w:p>
    <w:p w:rsidR="000F4E92" w:rsidRDefault="000F4E92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0F4E92" w:rsidRDefault="000F4E92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0F4E92" w:rsidRDefault="000B089D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60"/>
          <w:szCs w:val="60"/>
        </w:rPr>
        <w:t xml:space="preserve">CELOSLOVENSKÉ FINÁLE </w:t>
      </w:r>
    </w:p>
    <w:p w:rsidR="000F4E92" w:rsidRDefault="000F4E92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0F4E92" w:rsidRDefault="000B089D">
      <w:pPr>
        <w:pStyle w:val="Zkladntext"/>
        <w:jc w:val="center"/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sz w:val="60"/>
          <w:szCs w:val="60"/>
        </w:rPr>
        <w:t>TECHNICKEJ SÚŤAŽE MLADÝCH ELEKTRONIKOV</w:t>
      </w:r>
    </w:p>
    <w:p w:rsidR="000F4E92" w:rsidRDefault="00D86101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60"/>
          <w:szCs w:val="60"/>
        </w:rPr>
        <w:t>39</w:t>
      </w:r>
      <w:r w:rsidR="000B089D">
        <w:rPr>
          <w:rFonts w:ascii="Arial" w:hAnsi="Arial" w:cs="Arial"/>
          <w:sz w:val="60"/>
          <w:szCs w:val="60"/>
        </w:rPr>
        <w:t>. ročník</w:t>
      </w:r>
    </w:p>
    <w:p w:rsidR="000F4E92" w:rsidRDefault="000F4E92">
      <w:pPr>
        <w:pStyle w:val="Zkladntext"/>
        <w:rPr>
          <w:rFonts w:ascii="Arial" w:hAnsi="Arial" w:cs="Arial"/>
          <w:sz w:val="20"/>
          <w:szCs w:val="20"/>
        </w:rPr>
      </w:pPr>
    </w:p>
    <w:p w:rsidR="000F4E92" w:rsidRDefault="000F4E92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0F4E92" w:rsidRDefault="00064CDE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k-SK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1609725</wp:posOffset>
            </wp:positionH>
            <wp:positionV relativeFrom="paragraph">
              <wp:posOffset>3175</wp:posOffset>
            </wp:positionV>
            <wp:extent cx="2486025" cy="3514725"/>
            <wp:effectExtent l="19050" t="0" r="9525" b="0"/>
            <wp:wrapNone/>
            <wp:docPr id="13" name="Obrázok 13" descr="E:\disk 160\D-ecko\SSE\TSME\Rok2017\Nitra kresle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disk 160\D-ecko\SSE\TSME\Rok2017\Nitra kreslen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4E92" w:rsidRDefault="000B089D">
      <w:pPr>
        <w:pStyle w:val="Zkladntext"/>
      </w:pPr>
      <w:r>
        <w:rPr>
          <w:rFonts w:ascii="Arial" w:hAnsi="Arial" w:cs="Arial"/>
        </w:rPr>
        <w:br/>
      </w:r>
    </w:p>
    <w:p w:rsidR="000F4E92" w:rsidRDefault="000F4E92">
      <w:pPr>
        <w:pStyle w:val="Zkladntext"/>
        <w:jc w:val="center"/>
        <w:rPr>
          <w:rFonts w:ascii="Arial" w:hAnsi="Arial" w:cs="Arial"/>
          <w:sz w:val="20"/>
          <w:szCs w:val="20"/>
          <w:lang w:eastAsia="sk-SK"/>
        </w:rPr>
      </w:pPr>
    </w:p>
    <w:p w:rsidR="000F4E92" w:rsidRDefault="000F4E92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0F4E92" w:rsidRDefault="000F4E92">
      <w:pPr>
        <w:pStyle w:val="Zkladntext"/>
        <w:jc w:val="center"/>
      </w:pPr>
    </w:p>
    <w:p w:rsidR="000F4E92" w:rsidRDefault="000F4E92">
      <w:pPr>
        <w:pStyle w:val="Zkladntext"/>
        <w:jc w:val="center"/>
      </w:pPr>
    </w:p>
    <w:p w:rsidR="000F4E92" w:rsidRDefault="000F4E92">
      <w:pPr>
        <w:pStyle w:val="Zkladntext"/>
        <w:jc w:val="center"/>
      </w:pPr>
    </w:p>
    <w:p w:rsidR="000F4E92" w:rsidRDefault="000F4E92">
      <w:pPr>
        <w:pStyle w:val="Zkladntext"/>
        <w:jc w:val="center"/>
      </w:pPr>
    </w:p>
    <w:p w:rsidR="000F4E92" w:rsidRDefault="000F4E92">
      <w:pPr>
        <w:pStyle w:val="Zkladntext"/>
        <w:jc w:val="center"/>
        <w:rPr>
          <w:sz w:val="20"/>
          <w:lang w:eastAsia="sk-SK"/>
        </w:rPr>
      </w:pPr>
    </w:p>
    <w:p w:rsidR="000F4E92" w:rsidRDefault="000F4E92">
      <w:pPr>
        <w:pStyle w:val="Zkladntext"/>
        <w:jc w:val="center"/>
      </w:pPr>
    </w:p>
    <w:p w:rsidR="000F4E92" w:rsidRDefault="000F4E92">
      <w:pPr>
        <w:pStyle w:val="Zkladntext"/>
        <w:jc w:val="center"/>
      </w:pPr>
    </w:p>
    <w:p w:rsidR="000F4E92" w:rsidRDefault="000F4E92">
      <w:pPr>
        <w:pStyle w:val="Zkladntext"/>
        <w:jc w:val="center"/>
      </w:pPr>
    </w:p>
    <w:p w:rsidR="000F4E92" w:rsidRDefault="000F4E92">
      <w:pPr>
        <w:pStyle w:val="Zkladntext"/>
        <w:jc w:val="center"/>
      </w:pPr>
    </w:p>
    <w:p w:rsidR="000F4E92" w:rsidRDefault="000F4E92">
      <w:pPr>
        <w:pStyle w:val="Zkladntext"/>
        <w:jc w:val="center"/>
      </w:pPr>
    </w:p>
    <w:p w:rsidR="000F4E92" w:rsidRDefault="000F4E92">
      <w:pPr>
        <w:pStyle w:val="Zkladntext"/>
        <w:jc w:val="center"/>
      </w:pPr>
    </w:p>
    <w:p w:rsidR="000F4E92" w:rsidRDefault="000F4E92">
      <w:pPr>
        <w:pStyle w:val="Zkladntext"/>
        <w:jc w:val="center"/>
      </w:pPr>
    </w:p>
    <w:p w:rsidR="000F4E92" w:rsidRDefault="000F4E92">
      <w:pPr>
        <w:pStyle w:val="Zkladntext"/>
        <w:jc w:val="center"/>
      </w:pPr>
    </w:p>
    <w:p w:rsidR="000F4E92" w:rsidRDefault="000F4E92">
      <w:pPr>
        <w:pStyle w:val="Zkladntext"/>
        <w:jc w:val="center"/>
      </w:pPr>
    </w:p>
    <w:p w:rsidR="000F4E92" w:rsidRDefault="000F4E92">
      <w:pPr>
        <w:pStyle w:val="Zkladntext"/>
        <w:jc w:val="center"/>
      </w:pPr>
    </w:p>
    <w:p w:rsidR="000F4E92" w:rsidRDefault="000F4E92">
      <w:pPr>
        <w:pStyle w:val="Zkladntext"/>
        <w:jc w:val="center"/>
      </w:pPr>
    </w:p>
    <w:p w:rsidR="000F4E92" w:rsidRDefault="000F4E92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0F4E92" w:rsidRDefault="000F4E92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0F4E92" w:rsidRDefault="000F4E92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0F4E92" w:rsidRDefault="000F4E92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0F4E92" w:rsidRDefault="000B089D">
      <w:pPr>
        <w:pStyle w:val="Zkladntext"/>
        <w:jc w:val="center"/>
        <w:rPr>
          <w:rFonts w:ascii="Arial" w:hAnsi="Arial" w:cs="Arial"/>
          <w:sz w:val="44"/>
          <w:szCs w:val="36"/>
        </w:rPr>
      </w:pPr>
      <w:r>
        <w:rPr>
          <w:rFonts w:ascii="Arial" w:hAnsi="Arial" w:cs="Arial"/>
          <w:sz w:val="44"/>
          <w:szCs w:val="36"/>
        </w:rPr>
        <w:t>T</w:t>
      </w:r>
      <w:r w:rsidR="00D86101">
        <w:rPr>
          <w:rFonts w:ascii="Arial" w:hAnsi="Arial" w:cs="Arial"/>
          <w:sz w:val="44"/>
          <w:szCs w:val="36"/>
        </w:rPr>
        <w:t xml:space="preserve"> </w:t>
      </w:r>
      <w:r>
        <w:rPr>
          <w:rFonts w:ascii="Arial" w:hAnsi="Arial" w:cs="Arial"/>
          <w:sz w:val="44"/>
          <w:szCs w:val="36"/>
        </w:rPr>
        <w:t>S</w:t>
      </w:r>
      <w:r w:rsidR="00D86101">
        <w:rPr>
          <w:rFonts w:ascii="Arial" w:hAnsi="Arial" w:cs="Arial"/>
          <w:sz w:val="44"/>
          <w:szCs w:val="36"/>
        </w:rPr>
        <w:t> </w:t>
      </w:r>
      <w:r>
        <w:rPr>
          <w:rFonts w:ascii="Arial" w:hAnsi="Arial" w:cs="Arial"/>
          <w:sz w:val="44"/>
          <w:szCs w:val="36"/>
        </w:rPr>
        <w:t>M</w:t>
      </w:r>
      <w:r w:rsidR="00D86101">
        <w:rPr>
          <w:rFonts w:ascii="Arial" w:hAnsi="Arial" w:cs="Arial"/>
          <w:sz w:val="44"/>
          <w:szCs w:val="36"/>
        </w:rPr>
        <w:t xml:space="preserve"> </w:t>
      </w:r>
      <w:r>
        <w:rPr>
          <w:rFonts w:ascii="Arial" w:hAnsi="Arial" w:cs="Arial"/>
          <w:sz w:val="44"/>
          <w:szCs w:val="36"/>
        </w:rPr>
        <w:t xml:space="preserve">E </w:t>
      </w:r>
      <w:r w:rsidR="00D86101">
        <w:rPr>
          <w:rFonts w:ascii="Arial" w:hAnsi="Arial" w:cs="Arial"/>
          <w:sz w:val="44"/>
          <w:szCs w:val="36"/>
        </w:rPr>
        <w:t xml:space="preserve"> </w:t>
      </w:r>
      <w:r>
        <w:rPr>
          <w:rFonts w:ascii="Arial" w:hAnsi="Arial" w:cs="Arial"/>
          <w:sz w:val="44"/>
          <w:szCs w:val="36"/>
        </w:rPr>
        <w:t xml:space="preserve">  </w:t>
      </w:r>
      <w:r w:rsidR="00D86101">
        <w:rPr>
          <w:rFonts w:ascii="Arial" w:hAnsi="Arial" w:cs="Arial"/>
          <w:sz w:val="44"/>
          <w:szCs w:val="36"/>
        </w:rPr>
        <w:t>N I T R A</w:t>
      </w:r>
    </w:p>
    <w:p w:rsidR="000F4E92" w:rsidRDefault="008155B4">
      <w:pPr>
        <w:pStyle w:val="Zkladntext"/>
        <w:jc w:val="center"/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sz w:val="44"/>
          <w:szCs w:val="36"/>
        </w:rPr>
        <w:t>25. –  26. máj</w:t>
      </w:r>
      <w:r w:rsidR="000B089D">
        <w:rPr>
          <w:rFonts w:ascii="Arial" w:hAnsi="Arial" w:cs="Arial"/>
          <w:sz w:val="44"/>
          <w:szCs w:val="36"/>
        </w:rPr>
        <w:t xml:space="preserve"> 201</w:t>
      </w:r>
      <w:r>
        <w:rPr>
          <w:rFonts w:ascii="Arial" w:hAnsi="Arial" w:cs="Arial"/>
          <w:sz w:val="44"/>
          <w:szCs w:val="36"/>
        </w:rPr>
        <w:t>7</w:t>
      </w:r>
    </w:p>
    <w:p w:rsidR="000F4E92" w:rsidRDefault="000B089D">
      <w:pPr>
        <w:pStyle w:val="Zkladntex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60"/>
          <w:szCs w:val="60"/>
        </w:rPr>
        <w:lastRenderedPageBreak/>
        <w:t>Propozície</w:t>
      </w:r>
    </w:p>
    <w:p w:rsidR="000F4E92" w:rsidRDefault="000F4E92">
      <w:pPr>
        <w:pStyle w:val="Zkladntext"/>
        <w:jc w:val="center"/>
        <w:rPr>
          <w:rFonts w:ascii="Arial" w:hAnsi="Arial" w:cs="Arial"/>
          <w:b/>
          <w:bCs/>
          <w:sz w:val="28"/>
          <w:szCs w:val="28"/>
        </w:rPr>
      </w:pPr>
    </w:p>
    <w:p w:rsidR="000F4E92" w:rsidRDefault="000B089D">
      <w:pPr>
        <w:pStyle w:val="Zkladntext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CELOSLOVENSKÉ FINÁLE </w:t>
      </w:r>
    </w:p>
    <w:p w:rsidR="000F4E92" w:rsidRDefault="000B089D">
      <w:pPr>
        <w:pStyle w:val="Zkladntext"/>
        <w:jc w:val="center"/>
        <w:rPr>
          <w:sz w:val="20"/>
          <w:szCs w:val="20"/>
        </w:rPr>
      </w:pPr>
      <w:r>
        <w:rPr>
          <w:rFonts w:ascii="Arial" w:hAnsi="Arial" w:cs="Arial"/>
          <w:b/>
          <w:bCs/>
          <w:sz w:val="36"/>
          <w:szCs w:val="36"/>
        </w:rPr>
        <w:t>TECHNICKEJ SÚŤAŽE MLADÝCH ELEKTRONIKOV</w:t>
      </w:r>
    </w:p>
    <w:p w:rsidR="000F4E92" w:rsidRDefault="000F4E92">
      <w:pPr>
        <w:pStyle w:val="Zkladntext"/>
        <w:jc w:val="both"/>
        <w:rPr>
          <w:sz w:val="20"/>
          <w:szCs w:val="20"/>
        </w:rPr>
      </w:pPr>
    </w:p>
    <w:p w:rsidR="000F4E92" w:rsidRDefault="000F4E92">
      <w:pPr>
        <w:pStyle w:val="Zkladntext"/>
        <w:jc w:val="both"/>
        <w:rPr>
          <w:sz w:val="20"/>
          <w:szCs w:val="20"/>
        </w:rPr>
      </w:pPr>
    </w:p>
    <w:p w:rsidR="000F4E92" w:rsidRDefault="000B089D">
      <w:pPr>
        <w:pStyle w:val="Zkladntext"/>
        <w:jc w:val="both"/>
        <w:rPr>
          <w:sz w:val="20"/>
          <w:szCs w:val="20"/>
        </w:rPr>
      </w:pPr>
      <w:r>
        <w:rPr>
          <w:rFonts w:ascii="Arial" w:hAnsi="Arial" w:cs="Arial"/>
          <w:sz w:val="28"/>
          <w:szCs w:val="28"/>
        </w:rPr>
        <w:t>Cieľ súťaže: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rozvíjať záujem mládeže o elektroniku, zvyšovať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teoretické vedomosti a praktickú zručnosť detí</w:t>
      </w:r>
    </w:p>
    <w:p w:rsidR="000F4E92" w:rsidRDefault="000F4E92">
      <w:pPr>
        <w:pStyle w:val="Zkladntext"/>
        <w:jc w:val="both"/>
        <w:rPr>
          <w:sz w:val="20"/>
          <w:szCs w:val="20"/>
        </w:rPr>
      </w:pPr>
    </w:p>
    <w:p w:rsidR="000F4E92" w:rsidRDefault="000B089D">
      <w:pPr>
        <w:pStyle w:val="Zkladntex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0rganizátor súťaže: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Slovenská spoločnosť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elektronikov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Bratislava</w:t>
      </w:r>
    </w:p>
    <w:p w:rsidR="000F4E92" w:rsidRDefault="000B089D">
      <w:pPr>
        <w:pStyle w:val="Zkladntext"/>
        <w:ind w:left="2160" w:firstLine="720"/>
        <w:jc w:val="both"/>
        <w:rPr>
          <w:rFonts w:ascii="Arial" w:hAnsi="Arial" w:cs="Arial"/>
          <w:b/>
          <w:bCs/>
          <w:sz w:val="28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>Ministerstvo školstva SR</w:t>
      </w:r>
    </w:p>
    <w:p w:rsidR="000F4E92" w:rsidRDefault="003D1E5E" w:rsidP="003D1E5E">
      <w:pPr>
        <w:pStyle w:val="Zkladntext"/>
        <w:ind w:left="2160" w:firstLine="720"/>
        <w:jc w:val="both"/>
        <w:rPr>
          <w:rFonts w:ascii="Arial" w:hAnsi="Arial" w:cs="Arial"/>
          <w:b/>
          <w:bCs/>
          <w:sz w:val="28"/>
          <w:szCs w:val="20"/>
        </w:rPr>
      </w:pPr>
      <w:r>
        <w:rPr>
          <w:rFonts w:ascii="Arial" w:hAnsi="Arial" w:cs="Arial"/>
          <w:b/>
          <w:bCs/>
          <w:sz w:val="28"/>
          <w:szCs w:val="20"/>
        </w:rPr>
        <w:t xml:space="preserve">EXPOCENTER, </w:t>
      </w:r>
      <w:proofErr w:type="spellStart"/>
      <w:r>
        <w:rPr>
          <w:rFonts w:ascii="Arial" w:hAnsi="Arial" w:cs="Arial"/>
          <w:b/>
          <w:bCs/>
          <w:sz w:val="28"/>
          <w:szCs w:val="20"/>
        </w:rPr>
        <w:t>a.s.Trenčín</w:t>
      </w:r>
      <w:proofErr w:type="spellEnd"/>
    </w:p>
    <w:p w:rsidR="003D1E5E" w:rsidRPr="003D1E5E" w:rsidRDefault="003D1E5E" w:rsidP="003D1E5E">
      <w:pPr>
        <w:pStyle w:val="Zkladntext"/>
        <w:ind w:left="2160" w:firstLine="720"/>
        <w:jc w:val="both"/>
        <w:rPr>
          <w:rFonts w:ascii="Arial" w:hAnsi="Arial" w:cs="Arial"/>
          <w:b/>
          <w:bCs/>
          <w:sz w:val="28"/>
          <w:szCs w:val="20"/>
        </w:rPr>
      </w:pPr>
    </w:p>
    <w:p w:rsidR="000F4E92" w:rsidRDefault="000B089D">
      <w:pPr>
        <w:pStyle w:val="Zkladntex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Riaditeľ súťaže: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Miro Kohút, SSE Bratislava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0F4E92" w:rsidRDefault="000B089D">
      <w:pPr>
        <w:pStyle w:val="Zkladntex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Komisár súťaže: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Jaroslav </w:t>
      </w:r>
      <w:proofErr w:type="spellStart"/>
      <w:r>
        <w:rPr>
          <w:rFonts w:ascii="Arial" w:hAnsi="Arial" w:cs="Arial"/>
          <w:sz w:val="28"/>
          <w:szCs w:val="28"/>
        </w:rPr>
        <w:t>Hošťálek</w:t>
      </w:r>
      <w:proofErr w:type="spellEnd"/>
      <w:r>
        <w:rPr>
          <w:rFonts w:ascii="Arial" w:hAnsi="Arial" w:cs="Arial"/>
          <w:sz w:val="28"/>
          <w:szCs w:val="28"/>
        </w:rPr>
        <w:t>, Klub elektroniky Trenčín</w:t>
      </w:r>
    </w:p>
    <w:p w:rsidR="000F4E92" w:rsidRDefault="000B089D">
      <w:pPr>
        <w:pStyle w:val="Zkladntex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Predseda poroty: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580F7B">
        <w:rPr>
          <w:rFonts w:ascii="Arial" w:hAnsi="Arial" w:cs="Arial"/>
          <w:sz w:val="28"/>
          <w:szCs w:val="28"/>
        </w:rPr>
        <w:t xml:space="preserve">Doc. Ing. Miloslav </w:t>
      </w:r>
      <w:proofErr w:type="spellStart"/>
      <w:r w:rsidR="00580F7B">
        <w:rPr>
          <w:rFonts w:ascii="Arial" w:hAnsi="Arial" w:cs="Arial"/>
          <w:sz w:val="28"/>
          <w:szCs w:val="28"/>
        </w:rPr>
        <w:t>Hruškovic</w:t>
      </w:r>
      <w:proofErr w:type="spellEnd"/>
      <w:r w:rsidR="00580F7B">
        <w:rPr>
          <w:rFonts w:ascii="Arial" w:hAnsi="Arial" w:cs="Arial"/>
          <w:sz w:val="28"/>
          <w:szCs w:val="28"/>
        </w:rPr>
        <w:t>, CSc.</w:t>
      </w:r>
    </w:p>
    <w:p w:rsidR="008155B4" w:rsidRDefault="001C7A88" w:rsidP="008155B4">
      <w:pPr>
        <w:pStyle w:val="Zkladntex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Dátum súťaže: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8155B4">
        <w:rPr>
          <w:rFonts w:ascii="Arial" w:hAnsi="Arial" w:cs="Arial"/>
          <w:sz w:val="28"/>
          <w:szCs w:val="28"/>
        </w:rPr>
        <w:t>25.  – 26. máj 2017</w:t>
      </w:r>
    </w:p>
    <w:p w:rsidR="003D1E5E" w:rsidRDefault="003D1E5E" w:rsidP="008155B4">
      <w:pPr>
        <w:pStyle w:val="Zkladntext"/>
        <w:jc w:val="both"/>
        <w:rPr>
          <w:rFonts w:ascii="Arial" w:hAnsi="Arial" w:cs="Arial"/>
          <w:sz w:val="28"/>
          <w:szCs w:val="28"/>
        </w:rPr>
      </w:pPr>
    </w:p>
    <w:p w:rsidR="008155B4" w:rsidRDefault="000B089D" w:rsidP="008155B4">
      <w:pPr>
        <w:pStyle w:val="Zkladntext"/>
        <w:jc w:val="both"/>
        <w:rPr>
          <w:rFonts w:ascii="Arial" w:hAnsi="Arial" w:cs="Arial"/>
          <w:b/>
          <w:bCs/>
          <w:sz w:val="28"/>
          <w:szCs w:val="20"/>
        </w:rPr>
      </w:pPr>
      <w:r>
        <w:rPr>
          <w:rFonts w:ascii="Arial" w:hAnsi="Arial" w:cs="Arial"/>
          <w:sz w:val="28"/>
          <w:szCs w:val="28"/>
        </w:rPr>
        <w:t>Miesto:</w:t>
      </w:r>
      <w:r>
        <w:rPr>
          <w:rFonts w:ascii="Arial" w:hAnsi="Arial" w:cs="Arial"/>
          <w:sz w:val="28"/>
          <w:szCs w:val="28"/>
        </w:rPr>
        <w:tab/>
      </w:r>
      <w:r w:rsidR="008155B4">
        <w:rPr>
          <w:rFonts w:ascii="Arial" w:hAnsi="Arial" w:cs="Arial"/>
          <w:sz w:val="28"/>
          <w:szCs w:val="28"/>
        </w:rPr>
        <w:tab/>
      </w:r>
      <w:r w:rsidR="008155B4">
        <w:rPr>
          <w:rFonts w:ascii="Arial" w:hAnsi="Arial" w:cs="Arial"/>
          <w:sz w:val="28"/>
          <w:szCs w:val="28"/>
        </w:rPr>
        <w:tab/>
      </w:r>
      <w:r w:rsidR="008155B4">
        <w:rPr>
          <w:rFonts w:ascii="Arial" w:hAnsi="Arial" w:cs="Arial"/>
          <w:b/>
          <w:bCs/>
          <w:sz w:val="28"/>
          <w:szCs w:val="20"/>
        </w:rPr>
        <w:t>Agrokomplex NÁRODNÉ VÝSTAVISKO, š.p.</w:t>
      </w:r>
    </w:p>
    <w:p w:rsidR="008155B4" w:rsidRPr="008155B4" w:rsidRDefault="008155B4" w:rsidP="008155B4">
      <w:pPr>
        <w:pStyle w:val="Zkladntex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0"/>
        </w:rPr>
        <w:tab/>
      </w:r>
      <w:r>
        <w:rPr>
          <w:rFonts w:ascii="Arial" w:hAnsi="Arial" w:cs="Arial"/>
          <w:b/>
          <w:bCs/>
          <w:sz w:val="28"/>
          <w:szCs w:val="20"/>
        </w:rPr>
        <w:tab/>
      </w:r>
      <w:r>
        <w:rPr>
          <w:rFonts w:ascii="Arial" w:hAnsi="Arial" w:cs="Arial"/>
          <w:b/>
          <w:bCs/>
          <w:sz w:val="28"/>
          <w:szCs w:val="20"/>
        </w:rPr>
        <w:tab/>
      </w:r>
      <w:r>
        <w:rPr>
          <w:rFonts w:ascii="Arial" w:hAnsi="Arial" w:cs="Arial"/>
          <w:b/>
          <w:bCs/>
          <w:sz w:val="28"/>
          <w:szCs w:val="20"/>
        </w:rPr>
        <w:tab/>
      </w:r>
      <w:r w:rsidRPr="008155B4">
        <w:rPr>
          <w:rFonts w:ascii="Arial" w:hAnsi="Arial" w:cs="Arial"/>
          <w:bCs/>
          <w:sz w:val="28"/>
          <w:szCs w:val="20"/>
        </w:rPr>
        <w:t xml:space="preserve">Spojovací </w:t>
      </w:r>
      <w:proofErr w:type="spellStart"/>
      <w:r w:rsidRPr="008155B4">
        <w:rPr>
          <w:rFonts w:ascii="Arial" w:hAnsi="Arial" w:cs="Arial"/>
          <w:bCs/>
          <w:sz w:val="28"/>
          <w:szCs w:val="20"/>
        </w:rPr>
        <w:t>krčok</w:t>
      </w:r>
      <w:proofErr w:type="spellEnd"/>
      <w:r w:rsidRPr="008155B4">
        <w:rPr>
          <w:rFonts w:ascii="Arial" w:hAnsi="Arial" w:cs="Arial"/>
          <w:bCs/>
          <w:sz w:val="28"/>
          <w:szCs w:val="20"/>
        </w:rPr>
        <w:t xml:space="preserve"> A-B</w:t>
      </w:r>
    </w:p>
    <w:p w:rsidR="000F4E92" w:rsidRDefault="000F4E92" w:rsidP="008155B4">
      <w:pPr>
        <w:pStyle w:val="Zkladntext"/>
        <w:ind w:left="2880" w:hanging="2880"/>
        <w:jc w:val="both"/>
        <w:rPr>
          <w:rFonts w:ascii="Arial" w:hAnsi="Arial" w:cs="Arial"/>
          <w:sz w:val="20"/>
          <w:szCs w:val="20"/>
        </w:rPr>
      </w:pPr>
    </w:p>
    <w:p w:rsidR="000F4E92" w:rsidRDefault="000B089D">
      <w:pPr>
        <w:pStyle w:val="Zkladntex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Súťažná kategória:</w:t>
      </w:r>
      <w:r>
        <w:rPr>
          <w:rFonts w:ascii="Arial" w:hAnsi="Arial" w:cs="Arial"/>
          <w:sz w:val="28"/>
          <w:szCs w:val="28"/>
        </w:rPr>
        <w:tab/>
        <w:t>TSME je súťažou tých, ktorí boli v školskom roku</w:t>
      </w:r>
    </w:p>
    <w:p w:rsidR="000F4E92" w:rsidRDefault="001C7A88">
      <w:pPr>
        <w:pStyle w:val="Zkladntext"/>
        <w:ind w:left="2160"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2015/2016</w:t>
      </w:r>
      <w:r w:rsidR="000B089D">
        <w:rPr>
          <w:rFonts w:ascii="Arial" w:hAnsi="Arial" w:cs="Arial"/>
          <w:sz w:val="28"/>
          <w:szCs w:val="28"/>
        </w:rPr>
        <w:t xml:space="preserve"> žiakmi ZŠ alebo reálnych gymnázií </w:t>
      </w:r>
    </w:p>
    <w:p w:rsidR="000F4E92" w:rsidRDefault="000B089D">
      <w:pPr>
        <w:pStyle w:val="Zkladntext"/>
        <w:ind w:left="2160" w:firstLine="720"/>
        <w:jc w:val="both"/>
        <w:rPr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do kvinty </w:t>
      </w:r>
    </w:p>
    <w:p w:rsidR="000F4E92" w:rsidRDefault="000F4E92">
      <w:pPr>
        <w:pStyle w:val="Zkladntext"/>
        <w:jc w:val="both"/>
        <w:rPr>
          <w:sz w:val="20"/>
          <w:szCs w:val="20"/>
        </w:rPr>
      </w:pPr>
    </w:p>
    <w:p w:rsidR="000F4E92" w:rsidRDefault="000B089D">
      <w:pPr>
        <w:pStyle w:val="Zkladntex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Podmienky účasti:</w:t>
      </w:r>
      <w:r>
        <w:rPr>
          <w:rFonts w:ascii="Arial" w:hAnsi="Arial" w:cs="Arial"/>
          <w:sz w:val="28"/>
          <w:szCs w:val="28"/>
        </w:rPr>
        <w:tab/>
        <w:t xml:space="preserve">Súťaže sa môžu zúčastniť </w:t>
      </w:r>
      <w:r>
        <w:rPr>
          <w:rFonts w:ascii="Arial" w:hAnsi="Arial" w:cs="Arial"/>
          <w:b/>
          <w:bCs/>
          <w:sz w:val="28"/>
          <w:szCs w:val="28"/>
          <w:u w:val="single"/>
        </w:rPr>
        <w:t>najlepší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traja</w:t>
      </w:r>
      <w:r>
        <w:rPr>
          <w:rFonts w:ascii="Arial" w:hAnsi="Arial" w:cs="Arial"/>
          <w:sz w:val="28"/>
          <w:szCs w:val="28"/>
        </w:rPr>
        <w:t xml:space="preserve"> </w:t>
      </w:r>
    </w:p>
    <w:p w:rsidR="000F4E92" w:rsidRDefault="000B089D">
      <w:pPr>
        <w:pStyle w:val="Zkladntext"/>
        <w:ind w:left="288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 miestnych alebo oblastných kôl, resp. zo stredných odborných škôl. </w:t>
      </w:r>
    </w:p>
    <w:p w:rsidR="000F4E92" w:rsidRDefault="000B089D">
      <w:pPr>
        <w:pStyle w:val="Zkladntext"/>
        <w:ind w:left="28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SSE zabezpečí zdarma pre každého organizátora stavebnice.</w:t>
      </w:r>
    </w:p>
    <w:p w:rsidR="000F4E92" w:rsidRDefault="000B089D">
      <w:pPr>
        <w:pStyle w:val="Zkladntext"/>
        <w:ind w:left="2880"/>
        <w:jc w:val="both"/>
        <w:rPr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Súťažiaci, ktorí si prinesú vlastný fungujúci výrobok  z oblasti elektroniky s vlastnou technickou dokumentáciou (schéma zapojenia, stručný popis činnosti a </w:t>
      </w:r>
      <w:proofErr w:type="spellStart"/>
      <w:r>
        <w:rPr>
          <w:rFonts w:ascii="Arial" w:hAnsi="Arial" w:cs="Arial"/>
          <w:sz w:val="28"/>
          <w:szCs w:val="28"/>
        </w:rPr>
        <w:t>tech</w:t>
      </w:r>
      <w:proofErr w:type="spellEnd"/>
      <w:r>
        <w:rPr>
          <w:rFonts w:ascii="Arial" w:hAnsi="Arial" w:cs="Arial"/>
          <w:sz w:val="28"/>
          <w:szCs w:val="28"/>
        </w:rPr>
        <w:t>. údaje), budú zaradení do súťaže o najlepší výrobok.</w:t>
      </w:r>
    </w:p>
    <w:p w:rsidR="000F4E92" w:rsidRDefault="000F4E92">
      <w:pPr>
        <w:pStyle w:val="Zkladntext"/>
        <w:jc w:val="both"/>
        <w:rPr>
          <w:sz w:val="20"/>
          <w:szCs w:val="20"/>
        </w:rPr>
      </w:pPr>
    </w:p>
    <w:p w:rsidR="000F4E92" w:rsidRDefault="000B089D">
      <w:pPr>
        <w:pStyle w:val="Zkladntext"/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Prihlášky: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Zasielajte spolu s výsledkovou listinou okresného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(regionálneho) kola TSME na adresu SSE. </w:t>
      </w:r>
    </w:p>
    <w:p w:rsidR="000F4E92" w:rsidRDefault="000F4E92">
      <w:pPr>
        <w:pStyle w:val="Hlavika"/>
        <w:jc w:val="both"/>
        <w:rPr>
          <w:rFonts w:ascii="Arial" w:hAnsi="Arial" w:cs="Arial"/>
        </w:rPr>
      </w:pPr>
    </w:p>
    <w:p w:rsidR="000F4E92" w:rsidRDefault="000B089D">
      <w:pPr>
        <w:pStyle w:val="Hlavika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Súťažné disciplíny: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>1. Technická súťaž</w:t>
      </w:r>
    </w:p>
    <w:p w:rsidR="000F4E92" w:rsidRDefault="000B089D">
      <w:pPr>
        <w:pStyle w:val="Hlavika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a. odborný test</w:t>
      </w:r>
    </w:p>
    <w:p w:rsidR="000F4E92" w:rsidRDefault="000B089D">
      <w:pPr>
        <w:pStyle w:val="Zkladntex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b. praktická stavba súťažného výrobku</w:t>
      </w:r>
    </w:p>
    <w:p w:rsidR="000F4E92" w:rsidRDefault="000B089D">
      <w:pPr>
        <w:pStyle w:val="Zkladntext"/>
        <w:jc w:val="both"/>
        <w:rPr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  <w:t xml:space="preserve">Odborná  porota  vyhodnotí  v  každej  disciplíne  poradie  súťažiacich  jednotlivcov podľa získaných bodov. Konečné  umiestnenie  v  TSME je dané súčtom  bodov z  jednotlivých  disciplín. </w:t>
      </w:r>
    </w:p>
    <w:p w:rsidR="000F4E92" w:rsidRDefault="000F4E92">
      <w:pPr>
        <w:pStyle w:val="Zkladntext"/>
        <w:jc w:val="both"/>
        <w:rPr>
          <w:sz w:val="20"/>
          <w:szCs w:val="20"/>
        </w:rPr>
      </w:pPr>
    </w:p>
    <w:p w:rsidR="000F4E92" w:rsidRDefault="000B089D">
      <w:pPr>
        <w:pStyle w:val="Zkladntex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ab/>
        <w:t xml:space="preserve">a)  odborný test </w:t>
      </w:r>
    </w:p>
    <w:p w:rsidR="000F4E92" w:rsidRDefault="000B089D">
      <w:pPr>
        <w:pStyle w:val="Zkladntext"/>
        <w:jc w:val="both"/>
        <w:rPr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  <w:t>Každej  súťažnej  otázke  bude priradená bodová  hodnota. Poradie súťažiacich sa určí súčtom získaných bodov. V prípade rovnosti bodov rozhoduje lepší čas odovzdania testu.</w:t>
      </w:r>
    </w:p>
    <w:p w:rsidR="000F4E92" w:rsidRDefault="000F4E92">
      <w:pPr>
        <w:pStyle w:val="Zkladntext"/>
        <w:jc w:val="both"/>
        <w:rPr>
          <w:sz w:val="20"/>
          <w:szCs w:val="20"/>
        </w:rPr>
      </w:pPr>
    </w:p>
    <w:p w:rsidR="000F4E92" w:rsidRDefault="000B089D">
      <w:pPr>
        <w:pStyle w:val="Zkladntex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  <w:t>b)  stavba súťažného výrobku</w:t>
      </w:r>
    </w:p>
    <w:p w:rsidR="000F4E92" w:rsidRDefault="000B089D">
      <w:pPr>
        <w:pStyle w:val="Zkladntext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Súťažiaci zhotovia elektronický výrobok z dodanej stavebnice, na základe schémy zapojenia. Hodnotí sa:</w:t>
      </w:r>
    </w:p>
    <w:p w:rsidR="000F4E92" w:rsidRDefault="000B089D">
      <w:pPr>
        <w:pStyle w:val="Zkladntex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 funkčnosť</w:t>
      </w:r>
    </w:p>
    <w:p w:rsidR="000F4E92" w:rsidRDefault="000B089D">
      <w:pPr>
        <w:pStyle w:val="Zkladntex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 kvalita spájkovania</w:t>
      </w:r>
    </w:p>
    <w:p w:rsidR="000F4E92" w:rsidRDefault="000B089D">
      <w:pPr>
        <w:pStyle w:val="Zkladntex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 celkový vzhľad výrobku</w:t>
      </w:r>
    </w:p>
    <w:p w:rsidR="000F4E92" w:rsidRDefault="000B089D">
      <w:pPr>
        <w:pStyle w:val="Zkladntext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 čas zhotovenia výrobku,</w:t>
      </w:r>
    </w:p>
    <w:p w:rsidR="000F4E92" w:rsidRDefault="000B089D">
      <w:pPr>
        <w:pStyle w:val="Zkladntex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pričom výrobky nefunkčné z viny súťažiaceho sa umiestnia až za všetkými funkčnými výrobkami.</w:t>
      </w:r>
    </w:p>
    <w:p w:rsidR="000F4E92" w:rsidRDefault="000B089D">
      <w:pPr>
        <w:pStyle w:val="Zkladntex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V prípade rovnakého súčtu poradí viacerých súťažiacich rozhodne o konečnom poradí v tejto disciplíne kvalita spájkovania. Problém nefunkčnosti jednoznačne rozhodne porota kontrolou odovzdaného výrobku. Výrobky nefunkčné, bez  zavinenia súťažiaceho (napr. chybnou súčiastkou) sa hodnotia ako funkčné.</w:t>
      </w:r>
    </w:p>
    <w:p w:rsidR="000F4E92" w:rsidRDefault="000B089D">
      <w:pPr>
        <w:pStyle w:val="Zkladntext"/>
        <w:ind w:firstLine="720"/>
        <w:jc w:val="both"/>
        <w:rPr>
          <w:sz w:val="20"/>
          <w:szCs w:val="20"/>
        </w:rPr>
      </w:pPr>
      <w:r>
        <w:rPr>
          <w:rFonts w:ascii="Arial" w:hAnsi="Arial" w:cs="Arial"/>
          <w:sz w:val="28"/>
          <w:szCs w:val="28"/>
        </w:rPr>
        <w:t>Oprava chybného výrobku po odovzdaní nie je prípustná. Organizátor určí časový limit na zhotovenie súťažného výrobku  podľa jeho náročnosti.</w:t>
      </w:r>
    </w:p>
    <w:p w:rsidR="000F4E92" w:rsidRDefault="000F4E92">
      <w:pPr>
        <w:pStyle w:val="Zkladntext"/>
        <w:jc w:val="both"/>
        <w:rPr>
          <w:sz w:val="20"/>
          <w:szCs w:val="20"/>
        </w:rPr>
      </w:pPr>
    </w:p>
    <w:p w:rsidR="000F4E92" w:rsidRDefault="000B089D">
      <w:pPr>
        <w:pStyle w:val="Zkladntext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2.   Súťaž prinesených výrobkov.</w:t>
      </w:r>
    </w:p>
    <w:p w:rsidR="000F4E92" w:rsidRDefault="000B089D">
      <w:pPr>
        <w:pStyle w:val="Zkladntex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Prinesené výrobky hodnotia všetci účastníci súťaže – anketa. Autori najlepších výrobkov budú obhajovať svoje práce. </w:t>
      </w:r>
    </w:p>
    <w:p w:rsidR="000F4E92" w:rsidRDefault="000B089D">
      <w:pPr>
        <w:pStyle w:val="Zkladntext"/>
        <w:ind w:firstLine="720"/>
        <w:jc w:val="both"/>
        <w:rPr>
          <w:sz w:val="20"/>
          <w:szCs w:val="20"/>
        </w:rPr>
      </w:pPr>
      <w:r>
        <w:rPr>
          <w:rFonts w:ascii="Arial" w:hAnsi="Arial" w:cs="Arial"/>
          <w:sz w:val="28"/>
          <w:szCs w:val="28"/>
        </w:rPr>
        <w:t>Obhajobu hodnotí porota.</w:t>
      </w:r>
    </w:p>
    <w:p w:rsidR="000F4E92" w:rsidRDefault="000F4E92">
      <w:pPr>
        <w:pStyle w:val="Zkladntext"/>
        <w:rPr>
          <w:sz w:val="20"/>
          <w:szCs w:val="20"/>
        </w:rPr>
      </w:pPr>
    </w:p>
    <w:p w:rsidR="000F4E92" w:rsidRDefault="000B089D">
      <w:pPr>
        <w:pStyle w:val="Zkladntex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Ocenenia.</w:t>
      </w:r>
    </w:p>
    <w:p w:rsidR="000F4E92" w:rsidRDefault="000B089D">
      <w:pPr>
        <w:pStyle w:val="Zkladntex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Prví traja v technickej súťaži ako i v súťaži prinesených výrobkov budú odmenení diplomom a vecnými cenami. </w:t>
      </w:r>
    </w:p>
    <w:p w:rsidR="000F4E92" w:rsidRDefault="000F4E92">
      <w:pPr>
        <w:pStyle w:val="Zkladntext"/>
        <w:rPr>
          <w:rFonts w:ascii="Arial" w:hAnsi="Arial" w:cs="Arial"/>
          <w:b/>
          <w:bCs/>
          <w:sz w:val="28"/>
          <w:szCs w:val="28"/>
        </w:rPr>
      </w:pPr>
    </w:p>
    <w:p w:rsidR="000F4E92" w:rsidRDefault="000B089D">
      <w:pPr>
        <w:pStyle w:val="Zkladn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Časový  plán:</w:t>
      </w:r>
    </w:p>
    <w:p w:rsidR="000F4E92" w:rsidRDefault="003D1E5E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25. máj 2017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9.</w:t>
      </w:r>
      <w:r w:rsidR="000B089D">
        <w:rPr>
          <w:rFonts w:ascii="Arial" w:hAnsi="Arial" w:cs="Arial"/>
          <w:sz w:val="28"/>
          <w:szCs w:val="28"/>
        </w:rPr>
        <w:t>00</w:t>
      </w:r>
      <w:r w:rsidR="000B089D">
        <w:rPr>
          <w:rFonts w:ascii="Arial" w:hAnsi="Arial" w:cs="Arial"/>
          <w:sz w:val="28"/>
          <w:szCs w:val="28"/>
        </w:rPr>
        <w:tab/>
        <w:t xml:space="preserve">príchod, prezentácia </w:t>
      </w:r>
    </w:p>
    <w:p w:rsidR="000F4E92" w:rsidRDefault="003D1E5E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štvrtok</w:t>
      </w:r>
      <w:r w:rsidR="000B089D">
        <w:rPr>
          <w:rFonts w:ascii="Arial" w:hAnsi="Arial" w:cs="Arial"/>
          <w:sz w:val="28"/>
          <w:szCs w:val="28"/>
        </w:rPr>
        <w:tab/>
      </w:r>
      <w:r w:rsidR="000B089D">
        <w:rPr>
          <w:rFonts w:ascii="Arial" w:hAnsi="Arial" w:cs="Arial"/>
          <w:sz w:val="28"/>
          <w:szCs w:val="28"/>
        </w:rPr>
        <w:tab/>
      </w:r>
      <w:r w:rsidR="000B089D">
        <w:rPr>
          <w:rFonts w:ascii="Arial" w:hAnsi="Arial" w:cs="Arial"/>
          <w:sz w:val="28"/>
          <w:szCs w:val="28"/>
        </w:rPr>
        <w:tab/>
      </w:r>
      <w:r w:rsidR="000B089D">
        <w:rPr>
          <w:rFonts w:ascii="Arial" w:hAnsi="Arial" w:cs="Arial"/>
          <w:sz w:val="28"/>
          <w:szCs w:val="28"/>
        </w:rPr>
        <w:tab/>
        <w:t>a odovzdanie prineseného výrobku</w:t>
      </w:r>
    </w:p>
    <w:p w:rsidR="000F4E92" w:rsidRDefault="003D1E5E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11</w:t>
      </w:r>
      <w:r w:rsidR="000B089D">
        <w:rPr>
          <w:rFonts w:ascii="Arial" w:hAnsi="Arial" w:cs="Arial"/>
          <w:sz w:val="28"/>
          <w:szCs w:val="28"/>
        </w:rPr>
        <w:t>.00 otvorenie súťaže</w:t>
      </w:r>
    </w:p>
    <w:p w:rsidR="000F4E92" w:rsidRDefault="003D1E5E" w:rsidP="003D1E5E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11.30 </w:t>
      </w:r>
      <w:r w:rsidR="000B089D">
        <w:rPr>
          <w:rFonts w:ascii="Arial" w:hAnsi="Arial" w:cs="Arial"/>
          <w:sz w:val="28"/>
          <w:szCs w:val="28"/>
        </w:rPr>
        <w:t>konštrukcia elektronického výrobku</w:t>
      </w:r>
    </w:p>
    <w:p w:rsidR="000F4E92" w:rsidRDefault="000B089D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13.00</w:t>
      </w:r>
      <w:r>
        <w:rPr>
          <w:rFonts w:ascii="Arial" w:hAnsi="Arial" w:cs="Arial"/>
          <w:sz w:val="28"/>
          <w:szCs w:val="28"/>
        </w:rPr>
        <w:tab/>
        <w:t>obed</w:t>
      </w:r>
    </w:p>
    <w:p w:rsidR="000F4E92" w:rsidRDefault="003D1E5E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13.3</w:t>
      </w:r>
      <w:r w:rsidR="000B089D">
        <w:rPr>
          <w:rFonts w:ascii="Arial" w:hAnsi="Arial" w:cs="Arial"/>
          <w:sz w:val="28"/>
          <w:szCs w:val="28"/>
        </w:rPr>
        <w:t>0</w:t>
      </w:r>
      <w:r w:rsidR="000B089D">
        <w:rPr>
          <w:rFonts w:ascii="Arial" w:hAnsi="Arial" w:cs="Arial"/>
          <w:sz w:val="28"/>
          <w:szCs w:val="28"/>
        </w:rPr>
        <w:tab/>
        <w:t>konštrukcia elektronického výrobku</w:t>
      </w:r>
    </w:p>
    <w:p w:rsidR="000F4E92" w:rsidRDefault="000B089D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16.00 anketa o najlepší prinesený výrobok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19.00 odborný test</w:t>
      </w:r>
    </w:p>
    <w:p w:rsidR="000F4E92" w:rsidRDefault="000F4E92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8"/>
          <w:szCs w:val="28"/>
        </w:rPr>
      </w:pPr>
    </w:p>
    <w:p w:rsidR="000F4E92" w:rsidRDefault="003D1E5E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26. máj 2017</w:t>
      </w:r>
      <w:r w:rsidR="000B089D">
        <w:rPr>
          <w:rFonts w:ascii="Arial" w:hAnsi="Arial" w:cs="Arial"/>
          <w:sz w:val="28"/>
          <w:szCs w:val="28"/>
        </w:rPr>
        <w:tab/>
      </w:r>
      <w:r w:rsidR="000B089D">
        <w:rPr>
          <w:rFonts w:ascii="Arial" w:hAnsi="Arial" w:cs="Arial"/>
          <w:sz w:val="28"/>
          <w:szCs w:val="28"/>
        </w:rPr>
        <w:tab/>
        <w:t xml:space="preserve">  9.00 obhajoba najlepších výrobkov</w:t>
      </w:r>
    </w:p>
    <w:p w:rsidR="000F4E92" w:rsidRDefault="003D1E5E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piatok</w:t>
      </w:r>
      <w:r w:rsidR="000B089D">
        <w:rPr>
          <w:rFonts w:ascii="Arial" w:hAnsi="Arial" w:cs="Arial"/>
          <w:sz w:val="28"/>
          <w:szCs w:val="28"/>
        </w:rPr>
        <w:tab/>
      </w:r>
      <w:r w:rsidR="000B089D">
        <w:rPr>
          <w:rFonts w:ascii="Arial" w:hAnsi="Arial" w:cs="Arial"/>
          <w:sz w:val="28"/>
          <w:szCs w:val="28"/>
        </w:rPr>
        <w:tab/>
      </w:r>
      <w:r w:rsidR="000B089D">
        <w:rPr>
          <w:rFonts w:ascii="Arial" w:hAnsi="Arial" w:cs="Arial"/>
          <w:sz w:val="28"/>
          <w:szCs w:val="28"/>
        </w:rPr>
        <w:tab/>
        <w:t xml:space="preserve">11.00 prehliadka medzinárodného veľtrhu </w:t>
      </w:r>
      <w:proofErr w:type="spellStart"/>
      <w:r w:rsidR="000B089D">
        <w:rPr>
          <w:rFonts w:ascii="Arial" w:hAnsi="Arial" w:cs="Arial"/>
          <w:sz w:val="28"/>
          <w:szCs w:val="28"/>
        </w:rPr>
        <w:t>EloSys</w:t>
      </w:r>
      <w:proofErr w:type="spellEnd"/>
    </w:p>
    <w:p w:rsidR="000F4E92" w:rsidRDefault="003D1E5E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0B089D">
        <w:rPr>
          <w:rFonts w:ascii="Arial" w:hAnsi="Arial" w:cs="Arial"/>
          <w:sz w:val="28"/>
          <w:szCs w:val="28"/>
        </w:rPr>
        <w:tab/>
      </w:r>
      <w:r w:rsidR="000B089D">
        <w:rPr>
          <w:rFonts w:ascii="Arial" w:hAnsi="Arial" w:cs="Arial"/>
          <w:sz w:val="28"/>
          <w:szCs w:val="28"/>
        </w:rPr>
        <w:tab/>
        <w:t>12.00</w:t>
      </w:r>
      <w:r w:rsidR="000B089D">
        <w:rPr>
          <w:rFonts w:ascii="Arial" w:hAnsi="Arial" w:cs="Arial"/>
          <w:sz w:val="28"/>
          <w:szCs w:val="28"/>
        </w:rPr>
        <w:tab/>
        <w:t>slávnostné vyhodnotenie súťaže</w:t>
      </w:r>
    </w:p>
    <w:p w:rsidR="000F4E92" w:rsidRDefault="000B089D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D1E5E">
        <w:rPr>
          <w:rFonts w:ascii="Arial" w:hAnsi="Arial" w:cs="Arial"/>
          <w:sz w:val="28"/>
          <w:szCs w:val="28"/>
        </w:rPr>
        <w:tab/>
      </w:r>
      <w:r w:rsidR="003D1E5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13.00 obed</w:t>
      </w:r>
    </w:p>
    <w:p w:rsidR="000F4E92" w:rsidRDefault="000B089D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14.00 prehliadka veľtrhu </w:t>
      </w:r>
    </w:p>
    <w:p w:rsidR="000F4E92" w:rsidRDefault="000B089D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lastRenderedPageBreak/>
        <w:t>Technicko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- organizačné zabezpečenie :</w:t>
      </w:r>
    </w:p>
    <w:p w:rsidR="000F4E92" w:rsidRDefault="000B089D">
      <w:pPr>
        <w:pStyle w:val="sloseznamu"/>
        <w:ind w:left="0" w:firstLine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szCs w:val="28"/>
        </w:rPr>
        <w:t xml:space="preserve">Každý súťažiaci si prinesie základné náradie elektronika, </w:t>
      </w:r>
      <w:proofErr w:type="spellStart"/>
      <w:r>
        <w:rPr>
          <w:rFonts w:ascii="Arial" w:hAnsi="Arial" w:cs="Arial"/>
          <w:sz w:val="28"/>
          <w:szCs w:val="28"/>
        </w:rPr>
        <w:t>spájko-vačku</w:t>
      </w:r>
      <w:proofErr w:type="spellEnd"/>
      <w:r>
        <w:rPr>
          <w:rFonts w:ascii="Arial" w:hAnsi="Arial" w:cs="Arial"/>
          <w:sz w:val="28"/>
          <w:szCs w:val="28"/>
        </w:rPr>
        <w:t>, písacie potreby, hygienické potreby.</w:t>
      </w:r>
    </w:p>
    <w:p w:rsidR="000F4E92" w:rsidRDefault="000B089D">
      <w:pPr>
        <w:pStyle w:val="sloseznamu"/>
        <w:ind w:left="0" w:firstLine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Registračný poplatok pre účastníka je </w:t>
      </w:r>
      <w:r w:rsidR="003D1E5E">
        <w:rPr>
          <w:rFonts w:ascii="Arial" w:hAnsi="Arial" w:cs="Arial"/>
          <w:b/>
          <w:sz w:val="28"/>
        </w:rPr>
        <w:t>25</w:t>
      </w:r>
      <w:r>
        <w:rPr>
          <w:rFonts w:ascii="Arial" w:hAnsi="Arial" w:cs="Arial"/>
          <w:b/>
          <w:sz w:val="28"/>
        </w:rPr>
        <w:t xml:space="preserve"> €. </w:t>
      </w:r>
    </w:p>
    <w:p w:rsidR="000F4E92" w:rsidRDefault="000B089D">
      <w:pPr>
        <w:pStyle w:val="sloseznamu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</w:rPr>
        <w:t xml:space="preserve">         Organizátor </w:t>
      </w:r>
      <w:r w:rsidR="002B53BF">
        <w:rPr>
          <w:rFonts w:ascii="Arial" w:hAnsi="Arial" w:cs="Arial"/>
          <w:b/>
          <w:sz w:val="28"/>
        </w:rPr>
        <w:t xml:space="preserve">zabezpečí </w:t>
      </w:r>
      <w:r>
        <w:rPr>
          <w:rFonts w:ascii="Arial" w:hAnsi="Arial" w:cs="Arial"/>
          <w:b/>
          <w:sz w:val="28"/>
        </w:rPr>
        <w:t xml:space="preserve"> </w:t>
      </w:r>
      <w:r w:rsidR="00732C93">
        <w:rPr>
          <w:rFonts w:ascii="Arial" w:hAnsi="Arial" w:cs="Arial"/>
          <w:b/>
          <w:sz w:val="28"/>
        </w:rPr>
        <w:t xml:space="preserve">prihláseným </w:t>
      </w:r>
      <w:r w:rsidR="003D1E5E">
        <w:rPr>
          <w:rFonts w:ascii="Arial" w:hAnsi="Arial" w:cs="Arial"/>
          <w:b/>
          <w:sz w:val="28"/>
        </w:rPr>
        <w:t xml:space="preserve">účastníkom, t.j. </w:t>
      </w:r>
      <w:r>
        <w:rPr>
          <w:rFonts w:ascii="Arial" w:hAnsi="Arial" w:cs="Arial"/>
          <w:b/>
          <w:sz w:val="28"/>
        </w:rPr>
        <w:t xml:space="preserve">súťažiacim a </w:t>
      </w:r>
      <w:proofErr w:type="spellStart"/>
      <w:r>
        <w:rPr>
          <w:rFonts w:ascii="Arial" w:hAnsi="Arial" w:cs="Arial"/>
          <w:b/>
          <w:sz w:val="28"/>
        </w:rPr>
        <w:t>doprovodu</w:t>
      </w:r>
      <w:proofErr w:type="spellEnd"/>
      <w:r>
        <w:rPr>
          <w:rFonts w:ascii="Arial" w:hAnsi="Arial" w:cs="Arial"/>
          <w:b/>
          <w:sz w:val="28"/>
        </w:rPr>
        <w:t xml:space="preserve"> ubytovanie  aj  stravu</w:t>
      </w:r>
      <w:r>
        <w:rPr>
          <w:rFonts w:ascii="Arial" w:hAnsi="Arial" w:cs="Arial"/>
          <w:sz w:val="28"/>
        </w:rPr>
        <w:t xml:space="preserve">, </w:t>
      </w:r>
      <w:r w:rsidR="00732C93">
        <w:rPr>
          <w:rFonts w:ascii="Arial" w:hAnsi="Arial" w:cs="Arial"/>
          <w:sz w:val="28"/>
        </w:rPr>
        <w:t xml:space="preserve">vstup na </w:t>
      </w:r>
      <w:r w:rsidR="002B53BF">
        <w:rPr>
          <w:rFonts w:ascii="Arial" w:hAnsi="Arial" w:cs="Arial"/>
          <w:sz w:val="28"/>
        </w:rPr>
        <w:t>výstavisko A</w:t>
      </w:r>
      <w:r w:rsidR="00732C93">
        <w:rPr>
          <w:rFonts w:ascii="Arial" w:hAnsi="Arial" w:cs="Arial"/>
          <w:sz w:val="28"/>
        </w:rPr>
        <w:t>grokomple</w:t>
      </w:r>
      <w:r w:rsidR="002B53BF">
        <w:rPr>
          <w:rFonts w:ascii="Arial" w:hAnsi="Arial" w:cs="Arial"/>
          <w:sz w:val="28"/>
        </w:rPr>
        <w:t>x Nitra,</w:t>
      </w:r>
      <w:r w:rsidR="00732C93">
        <w:rPr>
          <w:rFonts w:ascii="Arial" w:hAnsi="Arial" w:cs="Arial"/>
          <w:sz w:val="28"/>
        </w:rPr>
        <w:t xml:space="preserve"> súťažiacim </w:t>
      </w:r>
      <w:r>
        <w:rPr>
          <w:rFonts w:ascii="Arial" w:hAnsi="Arial" w:cs="Arial"/>
          <w:sz w:val="28"/>
        </w:rPr>
        <w:t>zabezpečí</w:t>
      </w:r>
      <w:r w:rsidR="00732C93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ele</w:t>
      </w:r>
      <w:r w:rsidR="002B53BF">
        <w:rPr>
          <w:rFonts w:ascii="Arial" w:hAnsi="Arial" w:cs="Arial"/>
          <w:sz w:val="28"/>
        </w:rPr>
        <w:t>ktronické stavebnice na súťaž</w:t>
      </w:r>
      <w:r w:rsidR="003D1E5E">
        <w:rPr>
          <w:rFonts w:ascii="Arial" w:hAnsi="Arial" w:cs="Arial"/>
          <w:sz w:val="28"/>
        </w:rPr>
        <w:t>. Cestovné výdavky hradí vysielajúca organizácia.</w:t>
      </w:r>
    </w:p>
    <w:p w:rsidR="000F4E92" w:rsidRDefault="000B089D">
      <w:pPr>
        <w:pStyle w:val="Zkladntext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 prípade, že </w:t>
      </w:r>
      <w:proofErr w:type="spellStart"/>
      <w:r>
        <w:rPr>
          <w:rFonts w:ascii="Arial" w:hAnsi="Arial" w:cs="Arial"/>
          <w:sz w:val="28"/>
          <w:szCs w:val="28"/>
        </w:rPr>
        <w:t>poriadateľovi</w:t>
      </w:r>
      <w:proofErr w:type="spellEnd"/>
      <w:r>
        <w:rPr>
          <w:rFonts w:ascii="Arial" w:hAnsi="Arial" w:cs="Arial"/>
          <w:sz w:val="28"/>
          <w:szCs w:val="28"/>
        </w:rPr>
        <w:t xml:space="preserve"> vzniknú náklady z nedisciplinovanosti, nedodržania propozícií a pokynov usporiadateľa, hradí ich ten, kto ich zapríčinil.</w:t>
      </w:r>
    </w:p>
    <w:p w:rsidR="000F4E92" w:rsidRDefault="000B089D">
      <w:pPr>
        <w:pStyle w:val="Zkladn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Organizátor si vyhradzuje možnosť aktualizovať časový plán, o zmenách budú súťažiaci i </w:t>
      </w:r>
      <w:proofErr w:type="spellStart"/>
      <w:r>
        <w:rPr>
          <w:rFonts w:ascii="Arial" w:hAnsi="Arial" w:cs="Arial"/>
          <w:sz w:val="28"/>
          <w:szCs w:val="28"/>
        </w:rPr>
        <w:t>doprovod</w:t>
      </w:r>
      <w:proofErr w:type="spellEnd"/>
      <w:r>
        <w:rPr>
          <w:rFonts w:ascii="Arial" w:hAnsi="Arial" w:cs="Arial"/>
          <w:sz w:val="28"/>
          <w:szCs w:val="28"/>
        </w:rPr>
        <w:t xml:space="preserve"> včas oboznámení.</w:t>
      </w:r>
    </w:p>
    <w:p w:rsidR="000F4E92" w:rsidRDefault="000B089D">
      <w:pPr>
        <w:pStyle w:val="Zkladn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Informácie - </w:t>
      </w:r>
      <w:r>
        <w:rPr>
          <w:rFonts w:ascii="Arial" w:hAnsi="Arial" w:cs="Arial"/>
          <w:sz w:val="28"/>
          <w:szCs w:val="28"/>
        </w:rPr>
        <w:t>M. Kohút, 0905 / 52 1989</w:t>
      </w:r>
    </w:p>
    <w:p w:rsidR="000F4E92" w:rsidRDefault="000B089D">
      <w:pPr>
        <w:pStyle w:val="Zkladn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</w:t>
      </w:r>
      <w:r>
        <w:rPr>
          <w:rFonts w:ascii="Arial" w:hAnsi="Arial" w:cs="Arial"/>
          <w:b/>
          <w:bCs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J. </w:t>
      </w:r>
      <w:proofErr w:type="spellStart"/>
      <w:r>
        <w:rPr>
          <w:rFonts w:ascii="Arial" w:hAnsi="Arial" w:cs="Arial"/>
          <w:sz w:val="28"/>
          <w:szCs w:val="28"/>
        </w:rPr>
        <w:t>Hoštálek</w:t>
      </w:r>
      <w:proofErr w:type="spellEnd"/>
      <w:r>
        <w:rPr>
          <w:rFonts w:ascii="Arial" w:hAnsi="Arial" w:cs="Arial"/>
          <w:sz w:val="28"/>
          <w:szCs w:val="28"/>
        </w:rPr>
        <w:t xml:space="preserve"> 0908 / 49 333 9 </w:t>
      </w:r>
    </w:p>
    <w:p w:rsidR="002B53BF" w:rsidRDefault="002B53BF">
      <w:pPr>
        <w:pStyle w:val="Zkladntext"/>
        <w:rPr>
          <w:rFonts w:ascii="Arial" w:eastAsia="Arial" w:hAnsi="Arial" w:cs="Arial"/>
          <w:sz w:val="28"/>
          <w:szCs w:val="28"/>
        </w:rPr>
      </w:pPr>
    </w:p>
    <w:p w:rsidR="000F4E92" w:rsidRDefault="005707D6">
      <w:pPr>
        <w:pStyle w:val="Zkladntext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  <w:lang w:eastAsia="sk-SK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4552951</wp:posOffset>
            </wp:positionH>
            <wp:positionV relativeFrom="paragraph">
              <wp:posOffset>15241</wp:posOffset>
            </wp:positionV>
            <wp:extent cx="609600" cy="609600"/>
            <wp:effectExtent l="19050" t="0" r="0" b="0"/>
            <wp:wrapNone/>
            <wp:docPr id="24" name="Obrázok 24" descr="E:\disk 160\D-ecko\SSE\PredSSE\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:\disk 160\D-ecko\SSE\PredSSE\S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089D">
        <w:rPr>
          <w:rFonts w:ascii="Arial" w:eastAsia="Arial" w:hAnsi="Arial" w:cs="Arial"/>
          <w:sz w:val="28"/>
          <w:szCs w:val="28"/>
        </w:rPr>
        <w:t xml:space="preserve">  </w:t>
      </w:r>
      <w:r w:rsidR="000B089D">
        <w:rPr>
          <w:rFonts w:ascii="Arial" w:hAnsi="Arial" w:cs="Arial"/>
          <w:sz w:val="28"/>
          <w:szCs w:val="28"/>
        </w:rPr>
        <w:tab/>
      </w:r>
      <w:r w:rsidR="000B089D">
        <w:rPr>
          <w:rFonts w:ascii="Arial" w:hAnsi="Arial" w:cs="Arial"/>
          <w:b/>
          <w:bCs/>
          <w:sz w:val="28"/>
          <w:szCs w:val="28"/>
        </w:rPr>
        <w:t xml:space="preserve">Adresa – </w:t>
      </w:r>
      <w:r w:rsidR="000B089D">
        <w:rPr>
          <w:rFonts w:ascii="Arial" w:hAnsi="Arial" w:cs="Arial"/>
          <w:b/>
          <w:bCs/>
          <w:sz w:val="28"/>
          <w:szCs w:val="28"/>
        </w:rPr>
        <w:tab/>
      </w:r>
      <w:r w:rsidR="000B089D">
        <w:rPr>
          <w:rFonts w:ascii="Arial" w:hAnsi="Arial" w:cs="Arial"/>
          <w:sz w:val="28"/>
          <w:szCs w:val="28"/>
        </w:rPr>
        <w:t>SSE, Wolkrova 4, 851 01 Bratislava</w:t>
      </w:r>
    </w:p>
    <w:p w:rsidR="000F4E92" w:rsidRDefault="000B089D">
      <w:pPr>
        <w:pStyle w:val="Zkladn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tel:02/6224 5138, fax 02/62246926</w:t>
      </w:r>
    </w:p>
    <w:p w:rsidR="000F4E92" w:rsidRDefault="000B089D">
      <w:pPr>
        <w:pStyle w:val="Zkladntext"/>
        <w:ind w:left="1440"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mail: skse@skse.sk </w:t>
      </w:r>
    </w:p>
    <w:p w:rsidR="000F4E92" w:rsidRDefault="000B089D">
      <w:pPr>
        <w:pStyle w:val="Hlavika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</w:p>
    <w:p w:rsidR="000F4E92" w:rsidRDefault="000F4E92">
      <w:pPr>
        <w:pStyle w:val="Hlavika"/>
        <w:jc w:val="both"/>
        <w:rPr>
          <w:rFonts w:ascii="Arial" w:hAnsi="Arial" w:cs="Arial"/>
          <w:sz w:val="28"/>
          <w:szCs w:val="28"/>
        </w:rPr>
      </w:pPr>
    </w:p>
    <w:p w:rsidR="000F4E92" w:rsidRDefault="005707D6">
      <w:pPr>
        <w:pStyle w:val="Hlavika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k-SK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127000</wp:posOffset>
            </wp:positionV>
            <wp:extent cx="2305050" cy="1466850"/>
            <wp:effectExtent l="19050" t="0" r="0" b="0"/>
            <wp:wrapNone/>
            <wp:docPr id="25" name="Obrázok 25" descr="MEDZINÁRODNÝ STROJÁRSKY VE&amp;Lcaron;TRH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EDZINÁRODNÝ STROJÁRSKY VE&amp;Lcaron;TRH 20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  <w:lang w:eastAsia="sk-SK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127000</wp:posOffset>
            </wp:positionV>
            <wp:extent cx="3124200" cy="1152525"/>
            <wp:effectExtent l="19050" t="0" r="0" b="0"/>
            <wp:wrapNone/>
            <wp:docPr id="5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4E92" w:rsidRDefault="000F4E92">
      <w:pPr>
        <w:pStyle w:val="Hlavika"/>
        <w:jc w:val="both"/>
        <w:rPr>
          <w:rFonts w:ascii="Arial" w:hAnsi="Arial" w:cs="Arial"/>
          <w:sz w:val="28"/>
          <w:szCs w:val="28"/>
          <w:lang w:eastAsia="sk-SK"/>
        </w:rPr>
      </w:pPr>
    </w:p>
    <w:p w:rsidR="000F4E92" w:rsidRDefault="000F4E92">
      <w:pPr>
        <w:pStyle w:val="Hlavika"/>
        <w:jc w:val="both"/>
        <w:rPr>
          <w:rFonts w:ascii="Arial" w:hAnsi="Arial" w:cs="Arial"/>
          <w:sz w:val="28"/>
          <w:szCs w:val="28"/>
        </w:rPr>
      </w:pPr>
    </w:p>
    <w:p w:rsidR="000F4E92" w:rsidRDefault="000F4E92">
      <w:pPr>
        <w:pStyle w:val="Zkladntext"/>
        <w:jc w:val="center"/>
        <w:rPr>
          <w:rFonts w:ascii="Arial" w:hAnsi="Arial" w:cs="Arial"/>
          <w:sz w:val="32"/>
          <w:szCs w:val="32"/>
        </w:rPr>
      </w:pPr>
    </w:p>
    <w:p w:rsidR="000F4E92" w:rsidRDefault="000F4E92">
      <w:pPr>
        <w:pStyle w:val="Zkladntext"/>
        <w:jc w:val="center"/>
        <w:rPr>
          <w:rFonts w:ascii="Arial" w:hAnsi="Arial" w:cs="Arial"/>
          <w:sz w:val="32"/>
          <w:szCs w:val="32"/>
        </w:rPr>
      </w:pPr>
    </w:p>
    <w:p w:rsidR="000F4E92" w:rsidRDefault="000F4E92">
      <w:pPr>
        <w:pStyle w:val="Zkladntext"/>
        <w:jc w:val="center"/>
        <w:rPr>
          <w:rFonts w:ascii="Arial" w:hAnsi="Arial" w:cs="Arial"/>
          <w:sz w:val="32"/>
          <w:szCs w:val="32"/>
        </w:rPr>
      </w:pPr>
    </w:p>
    <w:p w:rsidR="00AE6E2D" w:rsidRDefault="00AE6E2D">
      <w:pPr>
        <w:rPr>
          <w:sz w:val="24"/>
        </w:rPr>
      </w:pPr>
    </w:p>
    <w:p w:rsidR="006A1765" w:rsidRDefault="006A1765">
      <w:pPr>
        <w:rPr>
          <w:vanish/>
          <w:sz w:val="24"/>
        </w:rPr>
      </w:pPr>
    </w:p>
    <w:p w:rsidR="000F4E92" w:rsidRDefault="000F4E92">
      <w:pPr>
        <w:pStyle w:val="Normlnywebov"/>
        <w:spacing w:before="0" w:after="0"/>
      </w:pPr>
    </w:p>
    <w:p w:rsidR="006A1765" w:rsidRPr="006A1765" w:rsidRDefault="000B089D" w:rsidP="006A1765">
      <w:pPr>
        <w:pStyle w:val="Normlnywebov"/>
        <w:spacing w:before="0" w:after="0"/>
        <w:ind w:firstLine="360"/>
        <w:rPr>
          <w:rStyle w:val="Siln"/>
          <w:rFonts w:ascii="Arial" w:hAnsi="Arial" w:cs="Arial"/>
          <w:sz w:val="32"/>
          <w:szCs w:val="32"/>
        </w:rPr>
      </w:pPr>
      <w:r w:rsidRPr="006A1765">
        <w:rPr>
          <w:rStyle w:val="Siln"/>
          <w:rFonts w:ascii="Arial" w:hAnsi="Arial" w:cs="Arial"/>
          <w:sz w:val="32"/>
          <w:szCs w:val="32"/>
        </w:rPr>
        <w:t>SPRIEVODNÝ PROGRAM</w:t>
      </w:r>
    </w:p>
    <w:p w:rsidR="006A1765" w:rsidRDefault="006A1765" w:rsidP="006A1765">
      <w:pPr>
        <w:pStyle w:val="Normlnywebov"/>
        <w:spacing w:before="0" w:after="0"/>
        <w:ind w:firstLine="360"/>
        <w:rPr>
          <w:rStyle w:val="Siln"/>
          <w:rFonts w:ascii="Arial" w:hAnsi="Arial" w:cs="Arial"/>
          <w:szCs w:val="39"/>
        </w:rPr>
      </w:pPr>
    </w:p>
    <w:p w:rsidR="006A1765" w:rsidRDefault="006A1765" w:rsidP="006A1765">
      <w:pPr>
        <w:pStyle w:val="Normlnywebov"/>
        <w:spacing w:before="0" w:after="0" w:line="360" w:lineRule="auto"/>
        <w:ind w:firstLine="360"/>
        <w:rPr>
          <w:rFonts w:ascii="Arial" w:hAnsi="Arial" w:cs="Arial"/>
        </w:rPr>
      </w:pPr>
      <w:r w:rsidRPr="006A1765">
        <w:rPr>
          <w:rFonts w:ascii="Arial" w:hAnsi="Arial" w:cs="Arial"/>
          <w:b/>
        </w:rPr>
        <w:t xml:space="preserve">-  </w:t>
      </w:r>
      <w:r w:rsidR="00907227" w:rsidRPr="006A1765">
        <w:rPr>
          <w:rFonts w:ascii="Arial" w:hAnsi="Arial" w:cs="Arial"/>
          <w:b/>
        </w:rPr>
        <w:t>24.</w:t>
      </w:r>
      <w:r w:rsidR="00907227">
        <w:rPr>
          <w:rFonts w:ascii="Arial" w:hAnsi="Arial" w:cs="Arial"/>
        </w:rPr>
        <w:t xml:space="preserve"> </w:t>
      </w:r>
      <w:r w:rsidR="00907227" w:rsidRPr="006A1765">
        <w:rPr>
          <w:rFonts w:ascii="Arial" w:hAnsi="Arial" w:cs="Arial"/>
          <w:b/>
        </w:rPr>
        <w:t>Medzinárodný veľtrh strojov, nástrojov, zariadení a</w:t>
      </w:r>
      <w:r w:rsidRPr="006A1765">
        <w:rPr>
          <w:rFonts w:ascii="Arial" w:hAnsi="Arial" w:cs="Arial"/>
          <w:b/>
        </w:rPr>
        <w:t> </w:t>
      </w:r>
      <w:r w:rsidR="00907227" w:rsidRPr="006A1765">
        <w:rPr>
          <w:rFonts w:ascii="Arial" w:hAnsi="Arial" w:cs="Arial"/>
          <w:b/>
        </w:rPr>
        <w:t>technológií</w:t>
      </w:r>
    </w:p>
    <w:p w:rsidR="00AD197F" w:rsidRDefault="006A1765" w:rsidP="006A1765">
      <w:pPr>
        <w:pStyle w:val="Normlnywebov"/>
        <w:spacing w:before="0" w:after="0" w:line="360" w:lineRule="auto"/>
        <w:ind w:firstLine="360"/>
        <w:rPr>
          <w:rFonts w:ascii="Arial" w:hAnsi="Arial" w:cs="Arial"/>
          <w:b/>
        </w:rPr>
      </w:pPr>
      <w:r w:rsidRPr="006A1765">
        <w:rPr>
          <w:rFonts w:ascii="Arial" w:hAnsi="Arial" w:cs="Arial"/>
          <w:b/>
        </w:rPr>
        <w:t xml:space="preserve">-  </w:t>
      </w:r>
      <w:r w:rsidR="00907227" w:rsidRPr="006A1765">
        <w:rPr>
          <w:rFonts w:ascii="Arial" w:hAnsi="Arial" w:cs="Arial"/>
          <w:b/>
        </w:rPr>
        <w:t>23. ročník medzinárodného veľtrhu elektrotechniky, energetiky,</w:t>
      </w:r>
    </w:p>
    <w:p w:rsidR="006A1765" w:rsidRPr="006A1765" w:rsidRDefault="00AD197F" w:rsidP="006A1765">
      <w:pPr>
        <w:pStyle w:val="Normlnywebov"/>
        <w:spacing w:before="0" w:after="0" w:line="360" w:lineRule="auto"/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elektroniky, osvetlenia a telekomunikácií</w:t>
      </w:r>
    </w:p>
    <w:p w:rsidR="006A1765" w:rsidRPr="006A1765" w:rsidRDefault="006A1765" w:rsidP="006A1765">
      <w:pPr>
        <w:pStyle w:val="Normlnywebov"/>
        <w:spacing w:before="0" w:after="0" w:line="360" w:lineRule="auto"/>
        <w:ind w:firstLine="360"/>
        <w:rPr>
          <w:rFonts w:ascii="Arial" w:hAnsi="Arial" w:cs="Arial"/>
          <w:bCs/>
          <w:color w:val="333333"/>
          <w:lang w:val="en-US" w:eastAsia="sk-SK"/>
        </w:rPr>
      </w:pPr>
      <w:r w:rsidRPr="006A1765">
        <w:rPr>
          <w:rFonts w:ascii="Arial" w:hAnsi="Arial" w:cs="Arial"/>
        </w:rPr>
        <w:t xml:space="preserve">-  </w:t>
      </w:r>
      <w:r w:rsidR="000B089D" w:rsidRPr="006A1765">
        <w:rPr>
          <w:rFonts w:ascii="Arial" w:hAnsi="Arial" w:cs="Arial"/>
        </w:rPr>
        <w:t xml:space="preserve">konferencia  </w:t>
      </w:r>
      <w:r w:rsidR="00580F7B" w:rsidRPr="006A1765">
        <w:rPr>
          <w:rFonts w:ascii="Arial" w:hAnsi="Arial" w:cs="Arial"/>
          <w:bCs/>
          <w:color w:val="333333"/>
          <w:lang w:val="en-US" w:eastAsia="sk-SK"/>
        </w:rPr>
        <w:t xml:space="preserve"> </w:t>
      </w:r>
      <w:r w:rsidR="00791C47" w:rsidRPr="006A1765">
        <w:rPr>
          <w:rFonts w:ascii="Arial" w:hAnsi="Arial" w:cs="Arial"/>
          <w:bCs/>
          <w:color w:val="333333"/>
          <w:lang w:val="en-US" w:eastAsia="sk-SK"/>
        </w:rPr>
        <w:t>ELECTRON</w:t>
      </w:r>
      <w:r w:rsidRPr="006A1765">
        <w:rPr>
          <w:rFonts w:ascii="Arial" w:hAnsi="Arial" w:cs="Arial"/>
          <w:bCs/>
          <w:color w:val="333333"/>
          <w:lang w:val="en-US" w:eastAsia="sk-SK"/>
        </w:rPr>
        <w:t xml:space="preserve"> 2017  –  21. </w:t>
      </w:r>
      <w:proofErr w:type="spellStart"/>
      <w:r w:rsidRPr="006A1765">
        <w:rPr>
          <w:rFonts w:ascii="Arial" w:hAnsi="Arial" w:cs="Arial"/>
          <w:bCs/>
          <w:color w:val="333333"/>
          <w:lang w:val="en-US" w:eastAsia="sk-SK"/>
        </w:rPr>
        <w:t>Ročník</w:t>
      </w:r>
      <w:proofErr w:type="spellEnd"/>
    </w:p>
    <w:p w:rsidR="006A1765" w:rsidRDefault="006A1765" w:rsidP="006A1765">
      <w:pPr>
        <w:pStyle w:val="Normlnywebov"/>
        <w:spacing w:before="0" w:after="0" w:line="360" w:lineRule="auto"/>
        <w:ind w:firstLine="360"/>
        <w:rPr>
          <w:rFonts w:ascii="Arial" w:hAnsi="Arial" w:cs="Arial"/>
          <w:bCs/>
          <w:color w:val="333333"/>
          <w:lang w:val="en-US" w:eastAsia="sk-SK"/>
        </w:rPr>
      </w:pPr>
      <w:r w:rsidRPr="006A1765">
        <w:rPr>
          <w:rFonts w:ascii="Arial" w:hAnsi="Arial" w:cs="Arial"/>
          <w:bCs/>
          <w:color w:val="333333"/>
          <w:lang w:val="en-US" w:eastAsia="sk-SK"/>
        </w:rPr>
        <w:t xml:space="preserve">-  </w:t>
      </w:r>
      <w:r w:rsidR="00791C47" w:rsidRPr="006A1765">
        <w:rPr>
          <w:rFonts w:ascii="Arial" w:hAnsi="Arial" w:cs="Arial"/>
          <w:bCs/>
          <w:color w:val="333333"/>
          <w:lang w:val="en-US" w:eastAsia="sk-SK"/>
        </w:rPr>
        <w:t xml:space="preserve">LED </w:t>
      </w:r>
      <w:proofErr w:type="spellStart"/>
      <w:r w:rsidR="00791C47" w:rsidRPr="006A1765">
        <w:rPr>
          <w:rFonts w:ascii="Arial" w:hAnsi="Arial" w:cs="Arial"/>
          <w:bCs/>
          <w:color w:val="333333"/>
          <w:lang w:val="en-US" w:eastAsia="sk-SK"/>
        </w:rPr>
        <w:t>svietidlá</w:t>
      </w:r>
      <w:proofErr w:type="spellEnd"/>
      <w:r w:rsidR="00791C47" w:rsidRPr="006A1765">
        <w:rPr>
          <w:rFonts w:ascii="Arial" w:hAnsi="Arial" w:cs="Arial"/>
          <w:bCs/>
          <w:color w:val="333333"/>
          <w:lang w:val="en-US" w:eastAsia="sk-SK"/>
        </w:rPr>
        <w:t xml:space="preserve">, </w:t>
      </w:r>
      <w:proofErr w:type="spellStart"/>
      <w:r w:rsidR="00791C47" w:rsidRPr="006A1765">
        <w:rPr>
          <w:rFonts w:ascii="Arial" w:hAnsi="Arial" w:cs="Arial"/>
          <w:bCs/>
          <w:color w:val="333333"/>
          <w:lang w:val="en-US" w:eastAsia="sk-SK"/>
        </w:rPr>
        <w:t>ich</w:t>
      </w:r>
      <w:proofErr w:type="spellEnd"/>
      <w:r w:rsidR="00791C47" w:rsidRPr="006A1765">
        <w:rPr>
          <w:rFonts w:ascii="Arial" w:hAnsi="Arial" w:cs="Arial"/>
          <w:bCs/>
          <w:color w:val="333333"/>
          <w:lang w:val="en-US" w:eastAsia="sk-SK"/>
        </w:rPr>
        <w:t xml:space="preserve"> </w:t>
      </w:r>
      <w:proofErr w:type="spellStart"/>
      <w:r w:rsidR="00791C47" w:rsidRPr="006A1765">
        <w:rPr>
          <w:rFonts w:ascii="Arial" w:hAnsi="Arial" w:cs="Arial"/>
          <w:bCs/>
          <w:color w:val="333333"/>
          <w:lang w:val="en-US" w:eastAsia="sk-SK"/>
        </w:rPr>
        <w:t>výber</w:t>
      </w:r>
      <w:proofErr w:type="spellEnd"/>
      <w:r w:rsidR="00791C47" w:rsidRPr="006A1765">
        <w:rPr>
          <w:rFonts w:ascii="Arial" w:hAnsi="Arial" w:cs="Arial"/>
          <w:bCs/>
          <w:color w:val="333333"/>
          <w:lang w:val="en-US" w:eastAsia="sk-SK"/>
        </w:rPr>
        <w:t xml:space="preserve"> a </w:t>
      </w:r>
      <w:proofErr w:type="spellStart"/>
      <w:r w:rsidR="00791C47" w:rsidRPr="006A1765">
        <w:rPr>
          <w:rFonts w:ascii="Arial" w:hAnsi="Arial" w:cs="Arial"/>
          <w:bCs/>
          <w:color w:val="333333"/>
          <w:lang w:val="en-US" w:eastAsia="sk-SK"/>
        </w:rPr>
        <w:t>použite</w:t>
      </w:r>
      <w:proofErr w:type="spellEnd"/>
      <w:r w:rsidR="00791C47" w:rsidRPr="006A1765">
        <w:rPr>
          <w:rFonts w:ascii="Arial" w:hAnsi="Arial" w:cs="Arial"/>
          <w:bCs/>
          <w:color w:val="333333"/>
          <w:lang w:val="en-US" w:eastAsia="sk-SK"/>
        </w:rPr>
        <w:t xml:space="preserve"> </w:t>
      </w:r>
      <w:proofErr w:type="spellStart"/>
      <w:r w:rsidR="00791C47" w:rsidRPr="006A1765">
        <w:rPr>
          <w:rFonts w:ascii="Arial" w:hAnsi="Arial" w:cs="Arial"/>
          <w:bCs/>
          <w:color w:val="333333"/>
          <w:lang w:val="en-US" w:eastAsia="sk-SK"/>
        </w:rPr>
        <w:t>vhodného</w:t>
      </w:r>
      <w:proofErr w:type="spellEnd"/>
      <w:r w:rsidR="00791C47" w:rsidRPr="006A1765">
        <w:rPr>
          <w:rFonts w:ascii="Arial" w:hAnsi="Arial" w:cs="Arial"/>
          <w:bCs/>
          <w:color w:val="333333"/>
          <w:lang w:val="en-US" w:eastAsia="sk-SK"/>
        </w:rPr>
        <w:t xml:space="preserve"> </w:t>
      </w:r>
      <w:proofErr w:type="spellStart"/>
      <w:r w:rsidR="00791C47" w:rsidRPr="006A1765">
        <w:rPr>
          <w:rFonts w:ascii="Arial" w:hAnsi="Arial" w:cs="Arial"/>
          <w:bCs/>
          <w:color w:val="333333"/>
          <w:lang w:val="en-US" w:eastAsia="sk-SK"/>
        </w:rPr>
        <w:t>riadenia</w:t>
      </w:r>
      <w:proofErr w:type="spellEnd"/>
    </w:p>
    <w:p w:rsidR="006A1765" w:rsidRPr="006A1765" w:rsidRDefault="006A1765" w:rsidP="006A1765">
      <w:pPr>
        <w:pStyle w:val="Normlnywebov"/>
        <w:spacing w:before="0" w:after="0" w:line="360" w:lineRule="auto"/>
        <w:ind w:firstLine="360"/>
        <w:rPr>
          <w:rFonts w:ascii="Arial" w:hAnsi="Arial" w:cs="Arial"/>
          <w:bCs/>
          <w:color w:val="333333"/>
          <w:lang w:val="en-US" w:eastAsia="sk-SK"/>
        </w:rPr>
      </w:pPr>
      <w:r>
        <w:rPr>
          <w:rFonts w:ascii="Arial" w:hAnsi="Arial" w:cs="Arial"/>
          <w:bCs/>
          <w:color w:val="333333"/>
          <w:lang w:val="en-US" w:eastAsia="sk-SK"/>
        </w:rPr>
        <w:t xml:space="preserve">-  </w:t>
      </w:r>
      <w:proofErr w:type="spellStart"/>
      <w:proofErr w:type="gramStart"/>
      <w:r w:rsidRPr="006A1765">
        <w:rPr>
          <w:rFonts w:ascii="Arial" w:hAnsi="Arial" w:cs="Arial"/>
          <w:bCs/>
          <w:color w:val="333333"/>
          <w:lang w:val="en-US" w:eastAsia="sk-SK"/>
        </w:rPr>
        <w:t>prednášky</w:t>
      </w:r>
      <w:proofErr w:type="spellEnd"/>
      <w:proofErr w:type="gramEnd"/>
      <w:r w:rsidRPr="006A1765">
        <w:rPr>
          <w:rFonts w:ascii="Arial" w:hAnsi="Arial" w:cs="Arial"/>
          <w:bCs/>
          <w:color w:val="333333"/>
          <w:lang w:val="en-US" w:eastAsia="sk-SK"/>
        </w:rPr>
        <w:t xml:space="preserve"> </w:t>
      </w:r>
      <w:proofErr w:type="spellStart"/>
      <w:r w:rsidRPr="006A1765">
        <w:rPr>
          <w:rFonts w:ascii="Arial" w:hAnsi="Arial" w:cs="Arial"/>
          <w:bCs/>
          <w:color w:val="333333"/>
          <w:lang w:val="en-US" w:eastAsia="sk-SK"/>
        </w:rPr>
        <w:t>Fakulty</w:t>
      </w:r>
      <w:proofErr w:type="spellEnd"/>
      <w:r w:rsidRPr="006A1765">
        <w:rPr>
          <w:rFonts w:ascii="Arial" w:hAnsi="Arial" w:cs="Arial"/>
          <w:bCs/>
          <w:color w:val="333333"/>
          <w:lang w:val="en-US" w:eastAsia="sk-SK"/>
        </w:rPr>
        <w:t xml:space="preserve"> </w:t>
      </w:r>
      <w:proofErr w:type="spellStart"/>
      <w:r w:rsidRPr="006A1765">
        <w:rPr>
          <w:rFonts w:ascii="Arial" w:hAnsi="Arial" w:cs="Arial"/>
          <w:bCs/>
          <w:color w:val="333333"/>
          <w:lang w:val="en-US" w:eastAsia="sk-SK"/>
        </w:rPr>
        <w:t>špeciálnej</w:t>
      </w:r>
      <w:proofErr w:type="spellEnd"/>
      <w:r w:rsidRPr="006A1765">
        <w:rPr>
          <w:rFonts w:ascii="Arial" w:hAnsi="Arial" w:cs="Arial"/>
          <w:bCs/>
          <w:color w:val="333333"/>
          <w:lang w:val="en-US" w:eastAsia="sk-SK"/>
        </w:rPr>
        <w:t xml:space="preserve"> </w:t>
      </w:r>
      <w:proofErr w:type="spellStart"/>
      <w:r w:rsidRPr="006A1765">
        <w:rPr>
          <w:rFonts w:ascii="Arial" w:hAnsi="Arial" w:cs="Arial"/>
          <w:bCs/>
          <w:color w:val="333333"/>
          <w:lang w:val="en-US" w:eastAsia="sk-SK"/>
        </w:rPr>
        <w:t>techniky</w:t>
      </w:r>
      <w:proofErr w:type="spellEnd"/>
      <w:r w:rsidRPr="006A1765">
        <w:rPr>
          <w:rFonts w:ascii="Arial" w:hAnsi="Arial" w:cs="Arial"/>
          <w:bCs/>
          <w:color w:val="333333"/>
          <w:lang w:val="en-US" w:eastAsia="sk-SK"/>
        </w:rPr>
        <w:t xml:space="preserve"> </w:t>
      </w:r>
      <w:proofErr w:type="spellStart"/>
      <w:r w:rsidRPr="006A1765">
        <w:rPr>
          <w:rFonts w:ascii="Arial" w:hAnsi="Arial" w:cs="Arial"/>
          <w:bCs/>
          <w:color w:val="333333"/>
          <w:lang w:val="en-US" w:eastAsia="sk-SK"/>
        </w:rPr>
        <w:t>Tren</w:t>
      </w:r>
      <w:proofErr w:type="spellEnd"/>
      <w:r w:rsidRPr="006A1765">
        <w:rPr>
          <w:rFonts w:ascii="Arial" w:hAnsi="Arial" w:cs="Arial"/>
          <w:bCs/>
          <w:color w:val="333333"/>
          <w:lang w:eastAsia="sk-SK"/>
        </w:rPr>
        <w:t>č</w:t>
      </w:r>
      <w:proofErr w:type="spellStart"/>
      <w:r w:rsidRPr="006A1765">
        <w:rPr>
          <w:rFonts w:ascii="Arial" w:hAnsi="Arial" w:cs="Arial"/>
          <w:bCs/>
          <w:color w:val="333333"/>
          <w:lang w:val="en-US" w:eastAsia="sk-SK"/>
        </w:rPr>
        <w:t>ianskej</w:t>
      </w:r>
      <w:proofErr w:type="spellEnd"/>
      <w:r w:rsidRPr="006A1765">
        <w:rPr>
          <w:rFonts w:ascii="Arial" w:hAnsi="Arial" w:cs="Arial"/>
          <w:bCs/>
          <w:color w:val="333333"/>
          <w:lang w:val="en-US" w:eastAsia="sk-SK"/>
        </w:rPr>
        <w:t xml:space="preserve"> </w:t>
      </w:r>
      <w:proofErr w:type="spellStart"/>
      <w:r w:rsidRPr="006A1765">
        <w:rPr>
          <w:rFonts w:ascii="Arial" w:hAnsi="Arial" w:cs="Arial"/>
          <w:bCs/>
          <w:color w:val="333333"/>
          <w:lang w:val="en-US" w:eastAsia="sk-SK"/>
        </w:rPr>
        <w:t>univerzity</w:t>
      </w:r>
      <w:proofErr w:type="spellEnd"/>
    </w:p>
    <w:p w:rsidR="006A1765" w:rsidRPr="006A1765" w:rsidRDefault="006A1765" w:rsidP="006A1765">
      <w:pPr>
        <w:pStyle w:val="Normlnywebov"/>
        <w:spacing w:before="0" w:after="0" w:line="360" w:lineRule="auto"/>
        <w:ind w:firstLine="360"/>
        <w:rPr>
          <w:rFonts w:ascii="Arial" w:hAnsi="Arial" w:cs="Arial"/>
        </w:rPr>
      </w:pPr>
      <w:r w:rsidRPr="006A1765">
        <w:rPr>
          <w:rFonts w:ascii="Arial" w:hAnsi="Arial" w:cs="Arial"/>
        </w:rPr>
        <w:t>-  KVALITA, TECHNOLÓGIE, DIAGNOSTIKA – vedecká konferencia SPU v Nitre</w:t>
      </w:r>
    </w:p>
    <w:p w:rsidR="006A1765" w:rsidRPr="006A1765" w:rsidRDefault="006A1765" w:rsidP="006A1765">
      <w:pPr>
        <w:pStyle w:val="Normlnywebov"/>
        <w:spacing w:before="0" w:after="0" w:line="360" w:lineRule="auto"/>
        <w:ind w:firstLine="360"/>
        <w:rPr>
          <w:rFonts w:ascii="Arial" w:hAnsi="Arial" w:cs="Arial"/>
          <w:bCs/>
          <w:color w:val="333333"/>
          <w:lang w:val="en-US" w:eastAsia="sk-SK"/>
        </w:rPr>
      </w:pPr>
      <w:r w:rsidRPr="006A1765">
        <w:rPr>
          <w:rFonts w:ascii="Arial" w:hAnsi="Arial" w:cs="Arial"/>
          <w:bCs/>
          <w:color w:val="333333"/>
          <w:lang w:val="en-US" w:eastAsia="sk-SK"/>
        </w:rPr>
        <w:t xml:space="preserve">-  </w:t>
      </w:r>
      <w:proofErr w:type="spellStart"/>
      <w:r w:rsidRPr="006A1765">
        <w:rPr>
          <w:rFonts w:ascii="Arial" w:hAnsi="Arial" w:cs="Arial"/>
          <w:bCs/>
          <w:color w:val="333333"/>
          <w:lang w:val="en-US" w:eastAsia="sk-SK"/>
        </w:rPr>
        <w:t>Novinky</w:t>
      </w:r>
      <w:proofErr w:type="spellEnd"/>
      <w:r w:rsidRPr="006A1765">
        <w:rPr>
          <w:rFonts w:ascii="Arial" w:hAnsi="Arial" w:cs="Arial"/>
          <w:bCs/>
          <w:color w:val="333333"/>
          <w:lang w:val="en-US" w:eastAsia="sk-SK"/>
        </w:rPr>
        <w:t xml:space="preserve"> v </w:t>
      </w:r>
      <w:proofErr w:type="spellStart"/>
      <w:r w:rsidRPr="006A1765">
        <w:rPr>
          <w:rFonts w:ascii="Arial" w:hAnsi="Arial" w:cs="Arial"/>
          <w:bCs/>
          <w:color w:val="333333"/>
          <w:lang w:val="en-US" w:eastAsia="sk-SK"/>
        </w:rPr>
        <w:t>meracej</w:t>
      </w:r>
      <w:proofErr w:type="spellEnd"/>
      <w:r w:rsidRPr="006A1765">
        <w:rPr>
          <w:rFonts w:ascii="Arial" w:hAnsi="Arial" w:cs="Arial"/>
          <w:bCs/>
          <w:color w:val="333333"/>
          <w:lang w:val="en-US" w:eastAsia="sk-SK"/>
        </w:rPr>
        <w:t xml:space="preserve"> </w:t>
      </w:r>
      <w:proofErr w:type="spellStart"/>
      <w:r w:rsidRPr="006A1765">
        <w:rPr>
          <w:rFonts w:ascii="Arial" w:hAnsi="Arial" w:cs="Arial"/>
          <w:bCs/>
          <w:color w:val="333333"/>
          <w:lang w:val="en-US" w:eastAsia="sk-SK"/>
        </w:rPr>
        <w:t>technike</w:t>
      </w:r>
      <w:proofErr w:type="spellEnd"/>
    </w:p>
    <w:p w:rsidR="006A1765" w:rsidRPr="006A1765" w:rsidRDefault="006A1765" w:rsidP="006A1765">
      <w:pPr>
        <w:pStyle w:val="Normlnywebov"/>
        <w:spacing w:before="0" w:after="0" w:line="360" w:lineRule="auto"/>
        <w:ind w:firstLine="360"/>
        <w:rPr>
          <w:rFonts w:ascii="Arial" w:hAnsi="Arial" w:cs="Arial"/>
        </w:rPr>
      </w:pPr>
      <w:r w:rsidRPr="006A1765">
        <w:rPr>
          <w:rFonts w:ascii="Arial" w:hAnsi="Arial" w:cs="Arial"/>
        </w:rPr>
        <w:t xml:space="preserve">-  </w:t>
      </w:r>
      <w:r w:rsidR="000B089D" w:rsidRPr="006A1765">
        <w:rPr>
          <w:rFonts w:ascii="Arial" w:hAnsi="Arial" w:cs="Arial"/>
        </w:rPr>
        <w:t>odborné semináre a prednášky, panelové diskusie</w:t>
      </w:r>
    </w:p>
    <w:p w:rsidR="000F4E92" w:rsidRDefault="006A1765" w:rsidP="006A1765">
      <w:pPr>
        <w:pStyle w:val="Normlnywebov"/>
        <w:spacing w:before="0" w:after="0" w:line="360" w:lineRule="auto"/>
        <w:ind w:firstLine="360"/>
        <w:rPr>
          <w:rFonts w:ascii="Arial" w:hAnsi="Arial" w:cs="Arial"/>
        </w:rPr>
      </w:pPr>
      <w:r w:rsidRPr="006A1765">
        <w:rPr>
          <w:rFonts w:ascii="Arial" w:hAnsi="Arial" w:cs="Arial"/>
        </w:rPr>
        <w:t xml:space="preserve">-  </w:t>
      </w:r>
      <w:proofErr w:type="spellStart"/>
      <w:r w:rsidR="00902BA4" w:rsidRPr="006A1765">
        <w:rPr>
          <w:rFonts w:ascii="Arial" w:hAnsi="Arial" w:cs="Arial"/>
        </w:rPr>
        <w:t>workshopy</w:t>
      </w:r>
      <w:proofErr w:type="spellEnd"/>
      <w:r w:rsidR="00902BA4" w:rsidRPr="006A1765">
        <w:rPr>
          <w:rFonts w:ascii="Arial" w:hAnsi="Arial" w:cs="Arial"/>
        </w:rPr>
        <w:t xml:space="preserve">, </w:t>
      </w:r>
      <w:r w:rsidR="000B089D" w:rsidRPr="006A1765">
        <w:rPr>
          <w:rFonts w:ascii="Arial" w:hAnsi="Arial" w:cs="Arial"/>
        </w:rPr>
        <w:t>firemné semináre a prezentácie, kooperačné podujatia</w:t>
      </w:r>
    </w:p>
    <w:p w:rsidR="000B089D" w:rsidRPr="00907227" w:rsidRDefault="000B089D">
      <w:pPr>
        <w:rPr>
          <w:rFonts w:ascii="Arial" w:hAnsi="Arial" w:cs="Arial"/>
          <w:sz w:val="24"/>
          <w:szCs w:val="24"/>
        </w:rPr>
      </w:pPr>
    </w:p>
    <w:p w:rsidR="000E31F5" w:rsidRDefault="000E31F5">
      <w:pPr>
        <w:rPr>
          <w:rFonts w:ascii="Arial" w:hAnsi="Arial" w:cs="Arial"/>
        </w:rPr>
      </w:pPr>
    </w:p>
    <w:sectPr w:rsidR="000E31F5" w:rsidSect="000F4E92">
      <w:footnotePr>
        <w:pos w:val="beneathText"/>
      </w:footnotePr>
      <w:pgSz w:w="11906" w:h="16838"/>
      <w:pgMar w:top="929" w:right="1440" w:bottom="929" w:left="1440" w:header="708" w:footer="708" w:gutter="0"/>
      <w:pgBorders>
        <w:top w:val="single" w:sz="4" w:space="22" w:color="000000"/>
        <w:left w:val="single" w:sz="4" w:space="31" w:color="000000"/>
        <w:bottom w:val="single" w:sz="4" w:space="22" w:color="000000"/>
        <w:right w:val="single" w:sz="4" w:space="31" w:color="0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0"/>
      <w:numFmt w:val="decimal"/>
      <w:lvlText w:val="%1"/>
      <w:lvlJc w:val="left"/>
      <w:pPr>
        <w:tabs>
          <w:tab w:val="num" w:pos="810"/>
        </w:tabs>
        <w:ind w:left="810" w:hanging="810"/>
      </w:pPr>
    </w:lvl>
    <w:lvl w:ilvl="1">
      <w:start w:val="30"/>
      <w:numFmt w:val="decimal"/>
      <w:lvlText w:val="%1.%2"/>
      <w:lvlJc w:val="left"/>
      <w:pPr>
        <w:tabs>
          <w:tab w:val="num" w:pos="3690"/>
        </w:tabs>
        <w:ind w:left="3690" w:hanging="810"/>
      </w:pPr>
    </w:lvl>
    <w:lvl w:ilvl="2">
      <w:start w:val="1"/>
      <w:numFmt w:val="decimal"/>
      <w:lvlText w:val="%1.%2.%3"/>
      <w:lvlJc w:val="left"/>
      <w:pPr>
        <w:tabs>
          <w:tab w:val="num" w:pos="6570"/>
        </w:tabs>
        <w:ind w:left="6570" w:hanging="810"/>
      </w:pPr>
    </w:lvl>
    <w:lvl w:ilvl="3">
      <w:start w:val="1"/>
      <w:numFmt w:val="decimal"/>
      <w:lvlText w:val="%1.%2.%3.%4"/>
      <w:lvlJc w:val="left"/>
      <w:pPr>
        <w:tabs>
          <w:tab w:val="num" w:pos="9450"/>
        </w:tabs>
        <w:ind w:left="9450" w:hanging="810"/>
      </w:pPr>
    </w:lvl>
    <w:lvl w:ilvl="4">
      <w:start w:val="1"/>
      <w:numFmt w:val="decimal"/>
      <w:lvlText w:val="%1.%2.%3.%4.%5"/>
      <w:lvlJc w:val="left"/>
      <w:pPr>
        <w:tabs>
          <w:tab w:val="num" w:pos="12330"/>
        </w:tabs>
        <w:ind w:left="12330" w:hanging="810"/>
      </w:p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21600"/>
        </w:tabs>
        <w:ind w:left="216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  <w:szCs w:val="24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47922C3"/>
    <w:multiLevelType w:val="hybridMultilevel"/>
    <w:tmpl w:val="61D0C228"/>
    <w:lvl w:ilvl="0" w:tplc="786A1BFE">
      <w:start w:val="1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</w:footnotePr>
  <w:compat/>
  <w:rsids>
    <w:rsidRoot w:val="00400632"/>
    <w:rsid w:val="00050036"/>
    <w:rsid w:val="00064CDE"/>
    <w:rsid w:val="000B089D"/>
    <w:rsid w:val="000D4108"/>
    <w:rsid w:val="000E31F5"/>
    <w:rsid w:val="000F4E92"/>
    <w:rsid w:val="001C7A88"/>
    <w:rsid w:val="002B53BF"/>
    <w:rsid w:val="00316AAE"/>
    <w:rsid w:val="003D1E5E"/>
    <w:rsid w:val="00400632"/>
    <w:rsid w:val="005707D6"/>
    <w:rsid w:val="00580F7B"/>
    <w:rsid w:val="006A1765"/>
    <w:rsid w:val="00732C93"/>
    <w:rsid w:val="00785697"/>
    <w:rsid w:val="00791C47"/>
    <w:rsid w:val="0080692E"/>
    <w:rsid w:val="008155B4"/>
    <w:rsid w:val="0089084C"/>
    <w:rsid w:val="00902BA4"/>
    <w:rsid w:val="00907227"/>
    <w:rsid w:val="00A31BA3"/>
    <w:rsid w:val="00AD197F"/>
    <w:rsid w:val="00AE6E2D"/>
    <w:rsid w:val="00C71ED8"/>
    <w:rsid w:val="00CD56CE"/>
    <w:rsid w:val="00D86101"/>
    <w:rsid w:val="00F1738C"/>
    <w:rsid w:val="00FF2CED"/>
    <w:rsid w:val="00FF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4E92"/>
    <w:pPr>
      <w:suppressAutoHyphens/>
      <w:autoSpaceDE w:val="0"/>
    </w:pPr>
    <w:rPr>
      <w:lang w:eastAsia="zh-CN"/>
    </w:rPr>
  </w:style>
  <w:style w:type="paragraph" w:styleId="Nadpis1">
    <w:name w:val="heading 1"/>
    <w:basedOn w:val="Normlny"/>
    <w:next w:val="Normlny"/>
    <w:qFormat/>
    <w:rsid w:val="000F4E92"/>
    <w:pPr>
      <w:keepNext/>
      <w:outlineLvl w:val="0"/>
    </w:pPr>
    <w:rPr>
      <w:rFonts w:ascii="Arial" w:hAnsi="Arial" w:cs="Arial"/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0F4E92"/>
  </w:style>
  <w:style w:type="character" w:customStyle="1" w:styleId="WW8Num1z1">
    <w:name w:val="WW8Num1z1"/>
    <w:rsid w:val="000F4E92"/>
  </w:style>
  <w:style w:type="character" w:customStyle="1" w:styleId="WW8Num1z2">
    <w:name w:val="WW8Num1z2"/>
    <w:rsid w:val="000F4E92"/>
  </w:style>
  <w:style w:type="character" w:customStyle="1" w:styleId="WW8Num1z3">
    <w:name w:val="WW8Num1z3"/>
    <w:rsid w:val="000F4E92"/>
  </w:style>
  <w:style w:type="character" w:customStyle="1" w:styleId="WW8Num1z4">
    <w:name w:val="WW8Num1z4"/>
    <w:rsid w:val="000F4E92"/>
  </w:style>
  <w:style w:type="character" w:customStyle="1" w:styleId="WW8Num1z5">
    <w:name w:val="WW8Num1z5"/>
    <w:rsid w:val="000F4E92"/>
  </w:style>
  <w:style w:type="character" w:customStyle="1" w:styleId="WW8Num1z6">
    <w:name w:val="WW8Num1z6"/>
    <w:rsid w:val="000F4E92"/>
  </w:style>
  <w:style w:type="character" w:customStyle="1" w:styleId="WW8Num1z7">
    <w:name w:val="WW8Num1z7"/>
    <w:rsid w:val="000F4E92"/>
  </w:style>
  <w:style w:type="character" w:customStyle="1" w:styleId="WW8Num1z8">
    <w:name w:val="WW8Num1z8"/>
    <w:rsid w:val="000F4E92"/>
  </w:style>
  <w:style w:type="character" w:customStyle="1" w:styleId="WW8Num2z0">
    <w:name w:val="WW8Num2z0"/>
    <w:rsid w:val="000F4E92"/>
    <w:rPr>
      <w:rFonts w:ascii="Symbol" w:hAnsi="Symbol" w:cs="Symbol"/>
      <w:sz w:val="20"/>
      <w:szCs w:val="24"/>
    </w:rPr>
  </w:style>
  <w:style w:type="character" w:customStyle="1" w:styleId="WW8Num3z0">
    <w:name w:val="WW8Num3z0"/>
    <w:rsid w:val="000F4E92"/>
  </w:style>
  <w:style w:type="character" w:customStyle="1" w:styleId="WW8Num3z1">
    <w:name w:val="WW8Num3z1"/>
    <w:rsid w:val="000F4E92"/>
  </w:style>
  <w:style w:type="character" w:customStyle="1" w:styleId="WW8Num3z2">
    <w:name w:val="WW8Num3z2"/>
    <w:rsid w:val="000F4E92"/>
  </w:style>
  <w:style w:type="character" w:customStyle="1" w:styleId="WW8Num3z3">
    <w:name w:val="WW8Num3z3"/>
    <w:rsid w:val="000F4E92"/>
  </w:style>
  <w:style w:type="character" w:customStyle="1" w:styleId="WW8Num3z4">
    <w:name w:val="WW8Num3z4"/>
    <w:rsid w:val="000F4E92"/>
  </w:style>
  <w:style w:type="character" w:customStyle="1" w:styleId="WW8Num3z5">
    <w:name w:val="WW8Num3z5"/>
    <w:rsid w:val="000F4E92"/>
  </w:style>
  <w:style w:type="character" w:customStyle="1" w:styleId="WW8Num3z6">
    <w:name w:val="WW8Num3z6"/>
    <w:rsid w:val="000F4E92"/>
  </w:style>
  <w:style w:type="character" w:customStyle="1" w:styleId="WW8Num3z7">
    <w:name w:val="WW8Num3z7"/>
    <w:rsid w:val="000F4E92"/>
  </w:style>
  <w:style w:type="character" w:customStyle="1" w:styleId="WW8Num3z8">
    <w:name w:val="WW8Num3z8"/>
    <w:rsid w:val="000F4E92"/>
  </w:style>
  <w:style w:type="character" w:customStyle="1" w:styleId="WW8Num8z0">
    <w:name w:val="WW8Num8z0"/>
    <w:rsid w:val="000F4E92"/>
    <w:rPr>
      <w:rFonts w:ascii="Symbol" w:hAnsi="Symbol" w:cs="Symbol"/>
      <w:sz w:val="20"/>
    </w:rPr>
  </w:style>
  <w:style w:type="character" w:customStyle="1" w:styleId="WW8Num8z1">
    <w:name w:val="WW8Num8z1"/>
    <w:rsid w:val="000F4E92"/>
    <w:rPr>
      <w:rFonts w:ascii="Courier New" w:hAnsi="Courier New" w:cs="Courier New"/>
      <w:sz w:val="20"/>
    </w:rPr>
  </w:style>
  <w:style w:type="character" w:customStyle="1" w:styleId="WW8Num8z2">
    <w:name w:val="WW8Num8z2"/>
    <w:rsid w:val="000F4E92"/>
    <w:rPr>
      <w:rFonts w:ascii="Wingdings" w:hAnsi="Wingdings" w:cs="Wingdings"/>
      <w:sz w:val="20"/>
    </w:rPr>
  </w:style>
  <w:style w:type="character" w:customStyle="1" w:styleId="Predvolenpsmoodseku1">
    <w:name w:val="Predvolené písmo odseku1"/>
    <w:rsid w:val="000F4E92"/>
  </w:style>
  <w:style w:type="character" w:styleId="Hypertextovprepojenie">
    <w:name w:val="Hyperlink"/>
    <w:basedOn w:val="Predvolenpsmoodseku1"/>
    <w:semiHidden/>
    <w:rsid w:val="000F4E92"/>
    <w:rPr>
      <w:color w:val="0000FF"/>
      <w:u w:val="single"/>
    </w:rPr>
  </w:style>
  <w:style w:type="character" w:customStyle="1" w:styleId="nazov11">
    <w:name w:val="nazov11"/>
    <w:basedOn w:val="Predvolenpsmoodseku1"/>
    <w:rsid w:val="000F4E92"/>
    <w:rPr>
      <w:rFonts w:ascii="Arial" w:hAnsi="Arial" w:cs="Arial"/>
      <w:b/>
      <w:bCs/>
      <w:color w:val="324C82"/>
      <w:sz w:val="39"/>
      <w:szCs w:val="39"/>
    </w:rPr>
  </w:style>
  <w:style w:type="character" w:styleId="Siln">
    <w:name w:val="Strong"/>
    <w:basedOn w:val="Predvolenpsmoodseku1"/>
    <w:qFormat/>
    <w:rsid w:val="000F4E92"/>
    <w:rPr>
      <w:b/>
      <w:bCs/>
    </w:rPr>
  </w:style>
  <w:style w:type="character" w:styleId="PouitHypertextovPrepojenie">
    <w:name w:val="FollowedHyperlink"/>
    <w:basedOn w:val="Predvolenpsmoodseku1"/>
    <w:semiHidden/>
    <w:rsid w:val="000F4E92"/>
    <w:rPr>
      <w:color w:val="800080"/>
      <w:u w:val="single"/>
    </w:rPr>
  </w:style>
  <w:style w:type="paragraph" w:customStyle="1" w:styleId="Nadpis">
    <w:name w:val="Nadpis"/>
    <w:next w:val="Zkladntext"/>
    <w:rsid w:val="000F4E92"/>
    <w:pPr>
      <w:keepNext/>
      <w:keepLines/>
      <w:widowControl w:val="0"/>
      <w:suppressAutoHyphens/>
      <w:autoSpaceDE w:val="0"/>
      <w:spacing w:before="144" w:after="72"/>
    </w:pPr>
    <w:rPr>
      <w:rFonts w:ascii="Arial" w:eastAsia="Arial" w:hAnsi="Arial" w:cs="Arial"/>
      <w:b/>
      <w:bCs/>
      <w:color w:val="000000"/>
      <w:sz w:val="36"/>
      <w:szCs w:val="36"/>
      <w:lang w:eastAsia="zh-CN"/>
    </w:rPr>
  </w:style>
  <w:style w:type="paragraph" w:styleId="Zkladntext">
    <w:name w:val="Body Text"/>
    <w:basedOn w:val="Normlny"/>
    <w:semiHidden/>
    <w:rsid w:val="000F4E92"/>
    <w:pPr>
      <w:widowControl w:val="0"/>
    </w:pPr>
    <w:rPr>
      <w:color w:val="000000"/>
      <w:sz w:val="24"/>
      <w:szCs w:val="24"/>
    </w:rPr>
  </w:style>
  <w:style w:type="paragraph" w:styleId="Zoznam">
    <w:name w:val="List"/>
    <w:basedOn w:val="Zkladntext"/>
    <w:semiHidden/>
    <w:rsid w:val="000F4E92"/>
    <w:rPr>
      <w:rFonts w:cs="Mangal"/>
    </w:rPr>
  </w:style>
  <w:style w:type="paragraph" w:styleId="Popis">
    <w:name w:val="caption"/>
    <w:basedOn w:val="Normlny"/>
    <w:qFormat/>
    <w:rsid w:val="000F4E9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rsid w:val="000F4E92"/>
    <w:pPr>
      <w:suppressLineNumbers/>
    </w:pPr>
    <w:rPr>
      <w:rFonts w:cs="Mangal"/>
    </w:rPr>
  </w:style>
  <w:style w:type="paragraph" w:customStyle="1" w:styleId="Popisok">
    <w:name w:val="Popisok"/>
    <w:basedOn w:val="Normlny"/>
    <w:rsid w:val="000F4E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ka">
    <w:name w:val="Øádka"/>
    <w:rsid w:val="000F4E92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zh-CN"/>
    </w:rPr>
  </w:style>
  <w:style w:type="paragraph" w:customStyle="1" w:styleId="Znaka">
    <w:name w:val="Znaèka"/>
    <w:rsid w:val="000F4E92"/>
    <w:pPr>
      <w:widowControl w:val="0"/>
      <w:suppressAutoHyphens/>
      <w:autoSpaceDE w:val="0"/>
      <w:ind w:left="288"/>
    </w:pPr>
    <w:rPr>
      <w:rFonts w:eastAsia="Arial"/>
      <w:color w:val="000000"/>
      <w:sz w:val="24"/>
      <w:szCs w:val="24"/>
      <w:lang w:eastAsia="zh-CN"/>
    </w:rPr>
  </w:style>
  <w:style w:type="paragraph" w:customStyle="1" w:styleId="Znaka1">
    <w:name w:val="Znaèka 1"/>
    <w:rsid w:val="000F4E92"/>
    <w:pPr>
      <w:widowControl w:val="0"/>
      <w:suppressAutoHyphens/>
      <w:autoSpaceDE w:val="0"/>
      <w:ind w:left="576"/>
    </w:pPr>
    <w:rPr>
      <w:rFonts w:eastAsia="Arial"/>
      <w:color w:val="000000"/>
      <w:sz w:val="24"/>
      <w:szCs w:val="24"/>
      <w:lang w:eastAsia="zh-CN"/>
    </w:rPr>
  </w:style>
  <w:style w:type="paragraph" w:customStyle="1" w:styleId="sloseznamu">
    <w:name w:val="Èíslo seznamu"/>
    <w:rsid w:val="000F4E92"/>
    <w:pPr>
      <w:widowControl w:val="0"/>
      <w:suppressAutoHyphens/>
      <w:autoSpaceDE w:val="0"/>
      <w:ind w:left="720"/>
    </w:pPr>
    <w:rPr>
      <w:rFonts w:eastAsia="Arial"/>
      <w:color w:val="000000"/>
      <w:sz w:val="24"/>
      <w:szCs w:val="24"/>
      <w:lang w:eastAsia="zh-CN"/>
    </w:rPr>
  </w:style>
  <w:style w:type="paragraph" w:styleId="Podtitul">
    <w:name w:val="Subtitle"/>
    <w:next w:val="Zkladntext"/>
    <w:qFormat/>
    <w:rsid w:val="000F4E92"/>
    <w:pPr>
      <w:widowControl w:val="0"/>
      <w:suppressAutoHyphens/>
      <w:autoSpaceDE w:val="0"/>
      <w:spacing w:before="72" w:after="72"/>
    </w:pPr>
    <w:rPr>
      <w:rFonts w:eastAsia="Arial"/>
      <w:b/>
      <w:bCs/>
      <w:i/>
      <w:iCs/>
      <w:color w:val="000000"/>
      <w:sz w:val="24"/>
      <w:szCs w:val="24"/>
      <w:lang w:eastAsia="zh-CN"/>
    </w:rPr>
  </w:style>
  <w:style w:type="paragraph" w:styleId="Hlavika">
    <w:name w:val="header"/>
    <w:basedOn w:val="Normlny"/>
    <w:semiHidden/>
    <w:rsid w:val="000F4E92"/>
    <w:pPr>
      <w:widowControl w:val="0"/>
    </w:pPr>
    <w:rPr>
      <w:color w:val="000000"/>
      <w:sz w:val="24"/>
      <w:szCs w:val="24"/>
    </w:rPr>
  </w:style>
  <w:style w:type="paragraph" w:customStyle="1" w:styleId="Pata">
    <w:name w:val="Pata"/>
    <w:rsid w:val="000F4E92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zh-CN"/>
    </w:rPr>
  </w:style>
  <w:style w:type="paragraph" w:styleId="Normlnywebov">
    <w:name w:val="Normal (Web)"/>
    <w:basedOn w:val="Normlny"/>
    <w:semiHidden/>
    <w:rsid w:val="000F4E92"/>
    <w:pPr>
      <w:autoSpaceDE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4C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4CDE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Propozície TSME</vt:lpstr>
    </vt:vector>
  </TitlesOfParts>
  <Company/>
  <LinksUpToDate>false</LinksUpToDate>
  <CharactersWithSpaces>5026</CharactersWithSpaces>
  <SharedDoc>false</SharedDoc>
  <HLinks>
    <vt:vector size="6" baseType="variant">
      <vt:variant>
        <vt:i4>1900623</vt:i4>
      </vt:variant>
      <vt:variant>
        <vt:i4>0</vt:i4>
      </vt:variant>
      <vt:variant>
        <vt:i4>0</vt:i4>
      </vt:variant>
      <vt:variant>
        <vt:i4>5</vt:i4>
      </vt:variant>
      <vt:variant>
        <vt:lpwstr>http://www.elosys.sk/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Propozície TSME</dc:title>
  <dc:creator>Miro Kohut</dc:creator>
  <dc:description>Propozicie celoslovenseho finale TSME, Trencin 10-11okt2006</dc:description>
  <cp:lastModifiedBy>pc</cp:lastModifiedBy>
  <cp:revision>2</cp:revision>
  <cp:lastPrinted>2016-10-10T08:41:00Z</cp:lastPrinted>
  <dcterms:created xsi:type="dcterms:W3CDTF">2017-05-11T05:47:00Z</dcterms:created>
  <dcterms:modified xsi:type="dcterms:W3CDTF">2017-05-11T05:47:00Z</dcterms:modified>
</cp:coreProperties>
</file>